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2C" w:rsidRDefault="002B5C2C" w:rsidP="002B5C2C">
      <w:pPr>
        <w:pStyle w:val="Style5"/>
        <w:widowControl/>
        <w:spacing w:line="25" w:lineRule="atLeast"/>
        <w:jc w:val="center"/>
        <w:rPr>
          <w:rFonts w:asciiTheme="majorHAnsi" w:eastAsia="Times New Roman" w:hAnsiTheme="majorHAnsi"/>
          <w:b/>
          <w:bCs/>
          <w:i/>
          <w:kern w:val="32"/>
          <w:sz w:val="28"/>
          <w:szCs w:val="28"/>
        </w:rPr>
      </w:pPr>
      <w:r w:rsidRPr="002B5C2C">
        <w:rPr>
          <w:rFonts w:asciiTheme="majorHAnsi" w:eastAsia="Times New Roman" w:hAnsiTheme="majorHAnsi"/>
          <w:b/>
          <w:bCs/>
          <w:i/>
          <w:kern w:val="32"/>
          <w:sz w:val="28"/>
          <w:szCs w:val="28"/>
        </w:rPr>
        <w:t xml:space="preserve">Oświadczenie dotyczące rekrutacji w ramach projektu </w:t>
      </w:r>
    </w:p>
    <w:p w:rsidR="002B5C2C" w:rsidRPr="002B5C2C" w:rsidRDefault="002B5C2C" w:rsidP="002B5C2C">
      <w:pPr>
        <w:pStyle w:val="Style5"/>
        <w:widowControl/>
        <w:spacing w:line="25" w:lineRule="atLeast"/>
        <w:jc w:val="center"/>
        <w:rPr>
          <w:rFonts w:asciiTheme="majorHAnsi" w:eastAsia="Times New Roman" w:hAnsiTheme="majorHAnsi"/>
          <w:b/>
          <w:bCs/>
          <w:i/>
          <w:iCs/>
          <w:kern w:val="32"/>
          <w:sz w:val="28"/>
          <w:szCs w:val="28"/>
        </w:rPr>
      </w:pPr>
      <w:r w:rsidRPr="002B5C2C">
        <w:rPr>
          <w:rFonts w:asciiTheme="majorHAnsi" w:eastAsia="Times New Roman" w:hAnsiTheme="majorHAnsi"/>
          <w:b/>
          <w:bCs/>
          <w:i/>
          <w:iCs/>
          <w:kern w:val="32"/>
          <w:sz w:val="28"/>
          <w:szCs w:val="28"/>
        </w:rPr>
        <w:t xml:space="preserve">„Zdolni z Pomorza – </w:t>
      </w:r>
      <w:r>
        <w:rPr>
          <w:rFonts w:asciiTheme="majorHAnsi" w:eastAsia="Times New Roman" w:hAnsiTheme="majorHAnsi"/>
          <w:b/>
          <w:bCs/>
          <w:i/>
          <w:iCs/>
          <w:kern w:val="32"/>
          <w:sz w:val="28"/>
          <w:szCs w:val="28"/>
        </w:rPr>
        <w:t>Sopot</w:t>
      </w:r>
      <w:r w:rsidRPr="002B5C2C">
        <w:rPr>
          <w:rFonts w:asciiTheme="majorHAnsi" w:eastAsia="Times New Roman" w:hAnsiTheme="majorHAnsi"/>
          <w:b/>
          <w:bCs/>
          <w:i/>
          <w:iCs/>
          <w:kern w:val="32"/>
          <w:sz w:val="28"/>
          <w:szCs w:val="28"/>
        </w:rPr>
        <w:t>”</w:t>
      </w:r>
    </w:p>
    <w:p w:rsidR="002B5C2C" w:rsidRPr="002B5C2C" w:rsidRDefault="002B5C2C" w:rsidP="002B5C2C">
      <w:pPr>
        <w:pStyle w:val="Style5"/>
        <w:widowControl/>
        <w:spacing w:line="25" w:lineRule="atLeast"/>
        <w:rPr>
          <w:rFonts w:ascii="Calibri" w:hAnsi="Calibri" w:cs="Arial"/>
        </w:rPr>
      </w:pPr>
    </w:p>
    <w:p w:rsidR="002B5C2C" w:rsidRPr="002B5C2C" w:rsidRDefault="002B5C2C" w:rsidP="002B5C2C">
      <w:pPr>
        <w:pStyle w:val="Style5"/>
        <w:spacing w:line="25" w:lineRule="atLeast"/>
        <w:rPr>
          <w:rFonts w:ascii="Calibri" w:hAnsi="Calibri" w:cs="Arial"/>
        </w:rPr>
      </w:pPr>
      <w:r w:rsidRPr="002B5C2C">
        <w:rPr>
          <w:rFonts w:ascii="Calibri" w:hAnsi="Calibri" w:cs="Arial"/>
        </w:rPr>
        <w:t xml:space="preserve">Oświadczam, że zapoznałam/zapoznałem się z </w:t>
      </w:r>
      <w:r w:rsidRPr="002B5C2C">
        <w:rPr>
          <w:rFonts w:ascii="Calibri" w:hAnsi="Calibri" w:cs="Arial"/>
          <w:bCs/>
          <w:i/>
          <w:iCs/>
        </w:rPr>
        <w:t xml:space="preserve">Regulaminem rekrutacji uczniów do projektu „Zdolni z Pomorza – </w:t>
      </w:r>
      <w:r>
        <w:rPr>
          <w:rFonts w:ascii="Calibri" w:hAnsi="Calibri" w:cs="Arial"/>
          <w:bCs/>
          <w:i/>
          <w:iCs/>
        </w:rPr>
        <w:t>Sopot</w:t>
      </w:r>
      <w:r w:rsidRPr="002B5C2C">
        <w:rPr>
          <w:rFonts w:ascii="Calibri" w:hAnsi="Calibri" w:cs="Arial"/>
          <w:bCs/>
          <w:i/>
          <w:iCs/>
        </w:rPr>
        <w:t>”</w:t>
      </w:r>
      <w:r w:rsidRPr="002B5C2C">
        <w:rPr>
          <w:rFonts w:ascii="Calibri" w:hAnsi="Calibri" w:cs="Arial"/>
          <w:bCs/>
          <w:iCs/>
        </w:rPr>
        <w:t xml:space="preserve"> i akceptuję jego zapisy. </w:t>
      </w:r>
    </w:p>
    <w:p w:rsidR="002B5C2C" w:rsidRPr="002B5C2C" w:rsidRDefault="002B5C2C" w:rsidP="002B5C2C">
      <w:pPr>
        <w:pStyle w:val="Style5"/>
        <w:widowControl/>
        <w:spacing w:line="25" w:lineRule="atLeast"/>
        <w:ind w:left="720"/>
        <w:rPr>
          <w:rFonts w:ascii="Calibri" w:hAnsi="Calibri" w:cs="Arial"/>
        </w:rPr>
      </w:pPr>
    </w:p>
    <w:p w:rsidR="002B5C2C" w:rsidRPr="002B5C2C" w:rsidRDefault="002B5C2C" w:rsidP="002B5C2C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</w:rPr>
      </w:pPr>
      <w:r w:rsidRPr="002B5C2C">
        <w:rPr>
          <w:rFonts w:ascii="Calibri" w:hAnsi="Calibri" w:cs="Arial"/>
        </w:rPr>
        <w:t>data: ………………</w:t>
      </w:r>
    </w:p>
    <w:p w:rsidR="00EF4A94" w:rsidRDefault="002B5C2C" w:rsidP="002B5C2C">
      <w:pPr>
        <w:pStyle w:val="Style5"/>
        <w:widowControl/>
        <w:spacing w:line="480" w:lineRule="auto"/>
        <w:ind w:left="708"/>
        <w:rPr>
          <w:rFonts w:ascii="Calibri" w:hAnsi="Calibri" w:cs="Arial"/>
        </w:rPr>
      </w:pPr>
      <w:r w:rsidRPr="002B5C2C">
        <w:rPr>
          <w:rStyle w:val="FontStyle16"/>
          <w:rFonts w:ascii="Calibri" w:hAnsi="Calibri" w:cs="Arial"/>
          <w:sz w:val="24"/>
          <w:szCs w:val="24"/>
        </w:rPr>
        <w:t>czytelny podpis rodzica/opiekuna prawnego dziecka/pełnoletniego ucznia:</w:t>
      </w:r>
      <w:r w:rsidRPr="002B5C2C">
        <w:rPr>
          <w:rFonts w:ascii="Calibri" w:hAnsi="Calibri" w:cs="Arial"/>
        </w:rPr>
        <w:t xml:space="preserve"> …………………………………………………………………</w:t>
      </w:r>
    </w:p>
    <w:p w:rsidR="00E73A09" w:rsidRDefault="00EF4A94" w:rsidP="00E73A09">
      <w:pPr>
        <w:widowControl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hAnsi="Calibri" w:cs="Arial"/>
        </w:rPr>
        <w:br w:type="page"/>
      </w:r>
      <w:bookmarkStart w:id="0" w:name="_GoBack"/>
      <w:bookmarkEnd w:id="0"/>
    </w:p>
    <w:p w:rsidR="00EF4A94" w:rsidRDefault="00EF4A94" w:rsidP="00E73A09">
      <w:pPr>
        <w:widowControl/>
        <w:rPr>
          <w:rFonts w:ascii="Calibri" w:hAnsi="Calibri" w:cs="Arial"/>
        </w:rPr>
      </w:pPr>
      <w:r w:rsidRPr="00EF4A94">
        <w:rPr>
          <w:rFonts w:ascii="Calibri" w:hAnsi="Calibri" w:cs="Arial"/>
          <w:b/>
        </w:rPr>
        <w:lastRenderedPageBreak/>
        <w:t>Niniejszym oświadczam, że:</w:t>
      </w:r>
      <w:r w:rsidRPr="00EF4A94">
        <w:rPr>
          <w:rFonts w:ascii="Calibri" w:hAnsi="Calibri" w:cs="Arial"/>
        </w:rPr>
        <w:t xml:space="preserve"> </w:t>
      </w:r>
    </w:p>
    <w:p w:rsidR="00EF4A94" w:rsidRDefault="00EF4A94" w:rsidP="00EF4A94">
      <w:pPr>
        <w:pStyle w:val="Style5"/>
        <w:widowControl/>
        <w:ind w:left="709"/>
        <w:jc w:val="both"/>
        <w:rPr>
          <w:rFonts w:ascii="Calibri" w:hAnsi="Calibri" w:cs="Arial"/>
          <w:sz w:val="20"/>
          <w:szCs w:val="20"/>
        </w:rPr>
      </w:pPr>
      <w:r w:rsidRPr="00EF4A94">
        <w:rPr>
          <w:rFonts w:ascii="Calibri" w:hAnsi="Calibri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 wymogami ustawy o ochronie danych osobowych (Dz.U.2018.1000) wyrażam zgodę na przetwarz</w:t>
      </w:r>
      <w:r>
        <w:rPr>
          <w:rFonts w:ascii="Calibri" w:hAnsi="Calibri" w:cs="Arial"/>
          <w:sz w:val="20"/>
          <w:szCs w:val="20"/>
        </w:rPr>
        <w:t>anie danych osobowych dziecka i </w:t>
      </w:r>
      <w:r w:rsidRPr="00EF4A94">
        <w:rPr>
          <w:rFonts w:ascii="Calibri" w:hAnsi="Calibri" w:cs="Arial"/>
          <w:sz w:val="20"/>
          <w:szCs w:val="20"/>
        </w:rPr>
        <w:t>rodziców oraz danych osobowych pozostałych osób pozostających we wspólnym gospodarstwie domowym przez uprawnionych pracowników Poradni Psychologiczno-Pedagogicznej w Sopocie, w zakresie niezbędnym do prawidłowego wykonywania obowiązków tej placówki w związku z realizowaniem przez nią celów statutowych w zakresie działalności na rzecz dzieci, a w szczególności w zakresie tej formy jej działalności, z której korzystam ja lub moje dziecko, którego jestem reprezentantem ustawowym.</w:t>
      </w:r>
    </w:p>
    <w:p w:rsidR="00EF4A94" w:rsidRDefault="00EF4A94" w:rsidP="00EF4A94">
      <w:pPr>
        <w:pStyle w:val="Style5"/>
        <w:widowControl/>
        <w:ind w:left="709"/>
        <w:rPr>
          <w:rFonts w:ascii="Calibri" w:hAnsi="Calibri" w:cs="Arial"/>
          <w:sz w:val="20"/>
          <w:szCs w:val="20"/>
        </w:rPr>
      </w:pPr>
    </w:p>
    <w:p w:rsidR="00EF4A94" w:rsidRDefault="00EF4A94" w:rsidP="00EF4A94">
      <w:pPr>
        <w:pStyle w:val="Style5"/>
        <w:widowControl/>
        <w:ind w:left="709"/>
        <w:rPr>
          <w:rFonts w:ascii="Calibri" w:hAnsi="Calibri" w:cs="Arial"/>
        </w:rPr>
      </w:pPr>
      <w:r w:rsidRPr="00EF4A94">
        <w:rPr>
          <w:rFonts w:ascii="Calibri" w:hAnsi="Calibri" w:cs="Arial"/>
        </w:rPr>
        <w:t xml:space="preserve"> </w:t>
      </w:r>
      <w:r w:rsidRPr="00EF4A94">
        <w:rPr>
          <w:rFonts w:ascii="Calibri" w:hAnsi="Calibri" w:cs="Arial"/>
          <w:b/>
        </w:rPr>
        <w:t>Jednocześnie oświadczam, że zostałam/</w:t>
      </w:r>
      <w:proofErr w:type="spellStart"/>
      <w:r w:rsidRPr="00EF4A94">
        <w:rPr>
          <w:rFonts w:ascii="Calibri" w:hAnsi="Calibri" w:cs="Arial"/>
          <w:b/>
        </w:rPr>
        <w:t>łem</w:t>
      </w:r>
      <w:proofErr w:type="spellEnd"/>
      <w:r w:rsidRPr="00EF4A94">
        <w:rPr>
          <w:rFonts w:ascii="Calibri" w:hAnsi="Calibri" w:cs="Arial"/>
          <w:b/>
        </w:rPr>
        <w:t xml:space="preserve"> poinformowana/y o tym, że:</w:t>
      </w:r>
    </w:p>
    <w:p w:rsidR="00EF4A94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</w:rPr>
      </w:pPr>
      <w:r w:rsidRPr="00EF4A94">
        <w:rPr>
          <w:rFonts w:ascii="Calibri" w:hAnsi="Calibri" w:cs="Arial"/>
        </w:rPr>
        <w:t>Administratorem danych osobowych Pana/P</w:t>
      </w:r>
      <w:r>
        <w:rPr>
          <w:rFonts w:ascii="Calibri" w:hAnsi="Calibri" w:cs="Arial"/>
        </w:rPr>
        <w:t>ani / Pana/Pani</w:t>
      </w:r>
      <w:r w:rsidRPr="00EF4A94">
        <w:rPr>
          <w:rFonts w:ascii="Calibri" w:hAnsi="Calibri" w:cs="Arial"/>
        </w:rPr>
        <w:t xml:space="preserve"> dziecka jest Poradnia Psychologiczno-Pedagogiczna w Sopocie, 81-742 Sopot, ul. Władysława IV 23/25, tel. 58 551 51 33, e-mail: </w:t>
      </w:r>
      <w:hyperlink r:id="rId8" w:history="1">
        <w:r w:rsidRPr="00D9631B">
          <w:rPr>
            <w:rStyle w:val="Hipercze"/>
            <w:rFonts w:ascii="Calibri" w:hAnsi="Calibri" w:cs="Arial"/>
          </w:rPr>
          <w:t>ppp@poradniasopot.pl</w:t>
        </w:r>
      </w:hyperlink>
      <w:r w:rsidRPr="00EF4A94">
        <w:rPr>
          <w:rFonts w:ascii="Calibri" w:hAnsi="Calibri" w:cs="Arial"/>
        </w:rPr>
        <w:t xml:space="preserve"> </w:t>
      </w:r>
    </w:p>
    <w:p w:rsidR="00EF4A94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</w:rPr>
      </w:pPr>
      <w:r w:rsidRPr="00EF4A94">
        <w:rPr>
          <w:rFonts w:ascii="Calibri" w:hAnsi="Calibri" w:cs="Arial"/>
        </w:rPr>
        <w:t xml:space="preserve">Kontakt z Inspektorem Ochrony Danych Osobowych Poradni Psychologiczno-Pedagogicznej w Sopocie możliwy jest pod adresem e-mail: rodo@ckusopot.pl lub listownie pod adresem: lub listownie pod adresem: Centrum Kształcenia Ustawicznego ul. Tadeusza Kościuszki 22-24, 81-704 Sopot z dopiskiem „RODO”. </w:t>
      </w:r>
    </w:p>
    <w:p w:rsidR="00EF4A94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</w:rPr>
      </w:pPr>
      <w:r w:rsidRPr="00EF4A94">
        <w:rPr>
          <w:rFonts w:ascii="Calibri" w:hAnsi="Calibri" w:cs="Arial"/>
        </w:rPr>
        <w:t xml:space="preserve">Poradnia Psychologiczno-Pedagogiczna w Sopocie zbiera i przetwarza dane osobowe, na podstawie art. 6 ust. 1 lit. c, art. 9 ust. 2 lit. a ogólnego rozporządzenia o ochronie danych - RODO wyłącznie w </w:t>
      </w:r>
      <w:r>
        <w:rPr>
          <w:rFonts w:ascii="Calibri" w:hAnsi="Calibri" w:cs="Arial"/>
        </w:rPr>
        <w:t xml:space="preserve">zakresie niezbędnym do rekrutacji projektu </w:t>
      </w:r>
      <w:r w:rsidRPr="00EF4A94">
        <w:rPr>
          <w:rFonts w:ascii="Calibri" w:hAnsi="Calibri" w:cs="Arial"/>
          <w:i/>
        </w:rPr>
        <w:t xml:space="preserve">Zdolni z Pomorza </w:t>
      </w:r>
      <w:r>
        <w:rPr>
          <w:rFonts w:ascii="Calibri" w:hAnsi="Calibri" w:cs="Arial"/>
          <w:i/>
        </w:rPr>
        <w:t>–</w:t>
      </w:r>
      <w:r w:rsidRPr="00EF4A94">
        <w:rPr>
          <w:rFonts w:ascii="Calibri" w:hAnsi="Calibri" w:cs="Arial"/>
          <w:i/>
        </w:rPr>
        <w:t xml:space="preserve"> Sopot</w:t>
      </w:r>
      <w:r>
        <w:rPr>
          <w:rFonts w:ascii="Calibri" w:hAnsi="Calibri" w:cs="Arial"/>
        </w:rPr>
        <w:t xml:space="preserve">, w szczególności przeprowadzenia diagnozy oraz wydania opinii </w:t>
      </w:r>
      <w:r w:rsidR="00867E3E">
        <w:rPr>
          <w:rFonts w:ascii="Calibri" w:hAnsi="Calibri" w:cs="Arial"/>
        </w:rPr>
        <w:t>diagnozy oraz wydania opinii, realizacji form wsparcia w ramach projektu oraz archiwizacji dokumentów związanych z realizacją projektu;</w:t>
      </w:r>
    </w:p>
    <w:p w:rsidR="00EF4A94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</w:rPr>
      </w:pPr>
      <w:r w:rsidRPr="00EF4A94">
        <w:rPr>
          <w:rFonts w:ascii="Calibri" w:hAnsi="Calibri" w:cs="Arial"/>
        </w:rPr>
        <w:t xml:space="preserve">Dane osobowe przechowywane będą przez okresy zakreślone w Jednolitym Rzeczowym Wykazie Akt w Poradni Psychologiczno-Pedagogicznej w Sopocie, zatwierdzonym przez Archiwum Państwowe w Gdańsku. </w:t>
      </w:r>
    </w:p>
    <w:p w:rsidR="00EF4A94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</w:rPr>
      </w:pPr>
      <w:r w:rsidRPr="00EF4A94">
        <w:rPr>
          <w:rFonts w:ascii="Calibri" w:hAnsi="Calibri" w:cs="Arial"/>
        </w:rPr>
        <w:t xml:space="preserve">Ma Pan/Pani prawo do: żądania od administratora dostępu do danych osobowych, prawo ich sprostowania (poprawiania) usunięcia lub ograniczenia przetwarzania. </w:t>
      </w:r>
    </w:p>
    <w:p w:rsidR="00EF4A94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</w:rPr>
      </w:pPr>
      <w:r w:rsidRPr="00EF4A94">
        <w:rPr>
          <w:rFonts w:ascii="Calibri" w:hAnsi="Calibri" w:cs="Arial"/>
        </w:rPr>
        <w:t xml:space="preserve">Rodzicom/opiekunom/uczniom przysługuje prawo wniesienia skargi do organu nadzorczego, tj. Prezesa Urzędu Ochrony Danych. </w:t>
      </w:r>
    </w:p>
    <w:p w:rsidR="00EF4A94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</w:rPr>
      </w:pPr>
      <w:r w:rsidRPr="00EF4A94">
        <w:rPr>
          <w:rFonts w:ascii="Calibri" w:hAnsi="Calibri" w:cs="Arial"/>
        </w:rPr>
        <w:t>Posiadanie danych osobowych przez Poradni</w:t>
      </w:r>
      <w:r>
        <w:rPr>
          <w:rFonts w:ascii="Calibri" w:hAnsi="Calibri" w:cs="Arial"/>
        </w:rPr>
        <w:t>ę Psychologiczno-Pedagogiczną w </w:t>
      </w:r>
      <w:r w:rsidRPr="00EF4A94">
        <w:rPr>
          <w:rFonts w:ascii="Calibri" w:hAnsi="Calibri" w:cs="Arial"/>
        </w:rPr>
        <w:t xml:space="preserve">Sopocie jest wymogiem ustawowym i jest obowiązkowe ze względu na przepisy prawa oświatowego. </w:t>
      </w:r>
    </w:p>
    <w:p w:rsidR="00EF4A94" w:rsidRDefault="00EF4A94" w:rsidP="00EF4A94">
      <w:pPr>
        <w:pStyle w:val="Style5"/>
        <w:widowControl/>
        <w:ind w:left="1429"/>
        <w:jc w:val="right"/>
        <w:rPr>
          <w:rFonts w:ascii="Calibri" w:hAnsi="Calibri" w:cs="Arial"/>
        </w:rPr>
      </w:pPr>
    </w:p>
    <w:p w:rsidR="00EF4A94" w:rsidRDefault="00EF4A94" w:rsidP="00EF4A94">
      <w:pPr>
        <w:pStyle w:val="Style5"/>
        <w:widowControl/>
        <w:ind w:left="1429"/>
        <w:jc w:val="right"/>
        <w:rPr>
          <w:rFonts w:ascii="Calibri" w:hAnsi="Calibri" w:cs="Arial"/>
        </w:rPr>
      </w:pPr>
      <w:r w:rsidRPr="00EF4A94">
        <w:rPr>
          <w:rFonts w:ascii="Calibri" w:hAnsi="Calibri" w:cs="Arial"/>
        </w:rPr>
        <w:t xml:space="preserve">………………………………………………………. </w:t>
      </w:r>
    </w:p>
    <w:p w:rsidR="002B5C2C" w:rsidRPr="00EF4A94" w:rsidRDefault="00EF4A94" w:rsidP="00EF4A94">
      <w:pPr>
        <w:pStyle w:val="Style5"/>
        <w:widowControl/>
        <w:ind w:left="1429"/>
        <w:jc w:val="right"/>
        <w:rPr>
          <w:rFonts w:ascii="Calibri" w:hAnsi="Calibri" w:cs="Arial"/>
          <w:sz w:val="20"/>
          <w:szCs w:val="20"/>
        </w:rPr>
      </w:pPr>
      <w:r w:rsidRPr="00EF4A94">
        <w:rPr>
          <w:rFonts w:ascii="Calibri" w:hAnsi="Calibri" w:cs="Arial"/>
          <w:sz w:val="20"/>
          <w:szCs w:val="20"/>
        </w:rPr>
        <w:t>Czytelny podpis rodzica, prawnego opiekuna lub pełnoletniego ucznia</w:t>
      </w:r>
    </w:p>
    <w:p w:rsidR="002B5C2C" w:rsidRPr="008603D3" w:rsidRDefault="002B5C2C" w:rsidP="00EF4A9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center" w:pos="3906"/>
        </w:tabs>
        <w:jc w:val="both"/>
        <w:rPr>
          <w:sz w:val="24"/>
          <w:szCs w:val="24"/>
        </w:rPr>
      </w:pPr>
    </w:p>
    <w:p w:rsidR="00822D02" w:rsidRPr="008603D3" w:rsidRDefault="00822D02" w:rsidP="007C4E84">
      <w:pPr>
        <w:ind w:left="5964"/>
        <w:jc w:val="both"/>
        <w:rPr>
          <w:b/>
          <w:bCs/>
          <w:sz w:val="24"/>
          <w:szCs w:val="24"/>
        </w:rPr>
      </w:pPr>
    </w:p>
    <w:p w:rsidR="00947D1A" w:rsidRPr="000E1882" w:rsidRDefault="00947D1A" w:rsidP="007C4E84">
      <w:pPr>
        <w:ind w:left="5964"/>
        <w:jc w:val="both"/>
        <w:rPr>
          <w:b/>
          <w:bCs/>
          <w:sz w:val="22"/>
          <w:szCs w:val="22"/>
        </w:rPr>
      </w:pPr>
    </w:p>
    <w:sectPr w:rsidR="00947D1A" w:rsidRPr="000E1882" w:rsidSect="00BF250D">
      <w:headerReference w:type="default" r:id="rId9"/>
      <w:footerReference w:type="default" r:id="rId10"/>
      <w:endnotePr>
        <w:numFmt w:val="upperLetter"/>
      </w:endnotePr>
      <w:pgSz w:w="11906" w:h="16838"/>
      <w:pgMar w:top="1985" w:right="992" w:bottom="1418" w:left="1418" w:header="510" w:footer="454" w:gutter="0"/>
      <w:cols w:space="708" w:equalWidth="0">
        <w:col w:w="949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3B" w:rsidRDefault="005B4E3B">
      <w:r>
        <w:separator/>
      </w:r>
    </w:p>
  </w:endnote>
  <w:endnote w:type="continuationSeparator" w:id="0">
    <w:p w:rsidR="005B4E3B" w:rsidRDefault="005B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8C" w:rsidRDefault="00750A8C" w:rsidP="00750A8C">
    <w:pPr>
      <w:pStyle w:val="NormalnyWeb"/>
      <w:spacing w:before="0" w:beforeAutospacing="0" w:after="0" w:afterAutospacing="0"/>
      <w:jc w:val="center"/>
    </w:pPr>
    <w:r>
      <w:rPr>
        <w:rFonts w:ascii="Arial" w:hAnsi="Arial" w:cs="Arial"/>
        <w:i/>
        <w:iCs/>
        <w:color w:val="7F7F7F"/>
        <w:sz w:val="20"/>
        <w:szCs w:val="20"/>
      </w:rPr>
      <w:t>Zdolni z Pomorza –  Sopot</w:t>
    </w:r>
  </w:p>
  <w:p w:rsidR="00750A8C" w:rsidRPr="00E93589" w:rsidRDefault="005633EA" w:rsidP="00CE605A">
    <w:pPr>
      <w:pStyle w:val="NormalnyWeb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</w:rPr>
      <w:drawing>
        <wp:inline distT="0" distB="0" distL="0" distR="0" wp14:anchorId="03989948" wp14:editId="103D1E8D">
          <wp:extent cx="5654040" cy="182880"/>
          <wp:effectExtent l="0" t="0" r="3810" b="7620"/>
          <wp:docPr id="10" name="Obraz 1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A8C">
      <w:rPr>
        <w:rFonts w:ascii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3B" w:rsidRDefault="005B4E3B">
      <w:r>
        <w:separator/>
      </w:r>
    </w:p>
  </w:footnote>
  <w:footnote w:type="continuationSeparator" w:id="0">
    <w:p w:rsidR="005B4E3B" w:rsidRDefault="005B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8C" w:rsidRDefault="005633EA" w:rsidP="00112E9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587D750" wp14:editId="575BFFC3">
          <wp:simplePos x="0" y="0"/>
          <wp:positionH relativeFrom="page">
            <wp:posOffset>260985</wp:posOffset>
          </wp:positionH>
          <wp:positionV relativeFrom="page">
            <wp:posOffset>198755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A8C" w:rsidRPr="00112E93" w:rsidRDefault="005633EA" w:rsidP="00112E9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6FC4A9" wp14:editId="7DD88C04">
          <wp:simplePos x="0" y="0"/>
          <wp:positionH relativeFrom="column">
            <wp:posOffset>-867410</wp:posOffset>
          </wp:positionH>
          <wp:positionV relativeFrom="paragraph">
            <wp:posOffset>513715</wp:posOffset>
          </wp:positionV>
          <wp:extent cx="890270" cy="970280"/>
          <wp:effectExtent l="0" t="0" r="5080" b="1270"/>
          <wp:wrapSquare wrapText="bothSides"/>
          <wp:docPr id="9" name="Obraz 9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062C5" wp14:editId="135A205F">
              <wp:simplePos x="0" y="0"/>
              <wp:positionH relativeFrom="column">
                <wp:posOffset>5511800</wp:posOffset>
              </wp:positionH>
              <wp:positionV relativeFrom="paragraph">
                <wp:posOffset>513715</wp:posOffset>
              </wp:positionV>
              <wp:extent cx="1112520" cy="77724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A8C" w:rsidRPr="009C0E15" w:rsidRDefault="005633EA" w:rsidP="00112E93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0B8951" wp14:editId="479FBAC6">
                                <wp:extent cx="929640" cy="685800"/>
                                <wp:effectExtent l="0" t="0" r="3810" b="0"/>
                                <wp:docPr id="11" name="Obraz 11" descr="sopot logo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opot logo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64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062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4pt;margin-top:40.45pt;width:87.6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" stroked="f" strokecolor="#5b9bd5" strokeweight="1pt">
              <v:textbox style="mso-fit-shape-to-text:t">
                <w:txbxContent>
                  <w:p w:rsidR="00750A8C" w:rsidRPr="009C0E15" w:rsidRDefault="005633EA" w:rsidP="00112E93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0B8951" wp14:editId="479FBAC6">
                          <wp:extent cx="929640" cy="685800"/>
                          <wp:effectExtent l="0" t="0" r="3810" b="0"/>
                          <wp:docPr id="11" name="Obraz 11" descr="sopot logo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opot logo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64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val="x-none"/>
      </w:rPr>
    </w:lvl>
  </w:abstractNum>
  <w:abstractNum w:abstractNumId="2" w15:restartNumberingAfterBreak="0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2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lowerLetter"/>
      <w:lvlText w:val="%4)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00000006"/>
    <w:multiLevelType w:val="singleLevel"/>
    <w:tmpl w:val="00000006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 w15:restartNumberingAfterBreak="0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 w:val="0"/>
        <w:i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b w:val="0"/>
        <w:i w:val="0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23"/>
    <w:multiLevelType w:val="multilevel"/>
    <w:tmpl w:val="00000023"/>
    <w:name w:val="WW8Num3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3C55DFC"/>
    <w:multiLevelType w:val="hybridMultilevel"/>
    <w:tmpl w:val="9CA4D714"/>
    <w:lvl w:ilvl="0" w:tplc="7D7EC494">
      <w:start w:val="3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A6E0B"/>
    <w:multiLevelType w:val="hybridMultilevel"/>
    <w:tmpl w:val="F63CE4A4"/>
    <w:lvl w:ilvl="0" w:tplc="DEB456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C62AAF"/>
    <w:multiLevelType w:val="hybridMultilevel"/>
    <w:tmpl w:val="E73ED828"/>
    <w:lvl w:ilvl="0" w:tplc="8B1C14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0CA01137"/>
    <w:multiLevelType w:val="hybridMultilevel"/>
    <w:tmpl w:val="D4708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A3F7D"/>
    <w:multiLevelType w:val="hybridMultilevel"/>
    <w:tmpl w:val="ACF499DE"/>
    <w:lvl w:ilvl="0" w:tplc="62106C7C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F1C5CCF"/>
    <w:multiLevelType w:val="hybridMultilevel"/>
    <w:tmpl w:val="436A87C8"/>
    <w:lvl w:ilvl="0" w:tplc="7738223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A01494"/>
    <w:multiLevelType w:val="hybridMultilevel"/>
    <w:tmpl w:val="432A318C"/>
    <w:lvl w:ilvl="0" w:tplc="25C68CEC">
      <w:start w:val="1"/>
      <w:numFmt w:val="decimal"/>
      <w:lvlText w:val="%1)"/>
      <w:lvlJc w:val="left"/>
      <w:pPr>
        <w:ind w:left="2775" w:hanging="360"/>
      </w:pPr>
      <w:rPr>
        <w:rFonts w:hint="default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7FDC88C2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ascii="Times New Roman" w:eastAsia="Times New Roman" w:hAnsi="Times New Roman" w:cs="Times New Roman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 w15:restartNumberingAfterBreak="0">
    <w:nsid w:val="12631CAA"/>
    <w:multiLevelType w:val="hybridMultilevel"/>
    <w:tmpl w:val="82883EC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133B79D0"/>
    <w:multiLevelType w:val="multilevel"/>
    <w:tmpl w:val="4A96F5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7" w15:restartNumberingAfterBreak="0">
    <w:nsid w:val="14C56C87"/>
    <w:multiLevelType w:val="hybridMultilevel"/>
    <w:tmpl w:val="EC7A933E"/>
    <w:lvl w:ilvl="0" w:tplc="30CAF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2D43E1"/>
    <w:multiLevelType w:val="hybridMultilevel"/>
    <w:tmpl w:val="8B06C8F8"/>
    <w:lvl w:ilvl="0" w:tplc="CE0C27F6">
      <w:start w:val="1"/>
      <w:numFmt w:val="bullet"/>
      <w:lvlText w:val="-"/>
      <w:lvlJc w:val="center"/>
      <w:pPr>
        <w:ind w:left="270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17554CCB"/>
    <w:multiLevelType w:val="hybridMultilevel"/>
    <w:tmpl w:val="A2BC72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19614ED0"/>
    <w:multiLevelType w:val="hybridMultilevel"/>
    <w:tmpl w:val="8AF09690"/>
    <w:lvl w:ilvl="0" w:tplc="71E4B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23EB4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95E90"/>
    <w:multiLevelType w:val="hybridMultilevel"/>
    <w:tmpl w:val="2F7C0EF6"/>
    <w:lvl w:ilvl="0" w:tplc="2E306CB0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1FE4A81"/>
    <w:multiLevelType w:val="hybridMultilevel"/>
    <w:tmpl w:val="64C656C0"/>
    <w:lvl w:ilvl="0" w:tplc="9AB0D22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31220AE"/>
    <w:multiLevelType w:val="hybridMultilevel"/>
    <w:tmpl w:val="A14208A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34717C3"/>
    <w:multiLevelType w:val="hybridMultilevel"/>
    <w:tmpl w:val="638EA67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76B5B95"/>
    <w:multiLevelType w:val="multilevel"/>
    <w:tmpl w:val="38707F1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7" w15:restartNumberingAfterBreak="0">
    <w:nsid w:val="29A26CED"/>
    <w:multiLevelType w:val="hybridMultilevel"/>
    <w:tmpl w:val="4BA095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A4C513F"/>
    <w:multiLevelType w:val="hybridMultilevel"/>
    <w:tmpl w:val="97B0B646"/>
    <w:lvl w:ilvl="0" w:tplc="2AD80314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20C2205"/>
    <w:multiLevelType w:val="hybridMultilevel"/>
    <w:tmpl w:val="97F662C0"/>
    <w:lvl w:ilvl="0" w:tplc="C51EAE1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4531DB"/>
    <w:multiLevelType w:val="multilevel"/>
    <w:tmpl w:val="4A96F5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2" w15:restartNumberingAfterBreak="0">
    <w:nsid w:val="326453ED"/>
    <w:multiLevelType w:val="multilevel"/>
    <w:tmpl w:val="4A96F5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3" w15:restartNumberingAfterBreak="0">
    <w:nsid w:val="34987B2F"/>
    <w:multiLevelType w:val="hybridMultilevel"/>
    <w:tmpl w:val="F982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FD6A68"/>
    <w:multiLevelType w:val="hybridMultilevel"/>
    <w:tmpl w:val="11B6B6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80846DA"/>
    <w:multiLevelType w:val="hybridMultilevel"/>
    <w:tmpl w:val="D1A069B6"/>
    <w:lvl w:ilvl="0" w:tplc="1C8EBC26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C440AC"/>
    <w:multiLevelType w:val="hybridMultilevel"/>
    <w:tmpl w:val="975E5EAC"/>
    <w:lvl w:ilvl="0" w:tplc="58621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5B219B"/>
    <w:multiLevelType w:val="hybridMultilevel"/>
    <w:tmpl w:val="D27EA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98348F"/>
    <w:multiLevelType w:val="hybridMultilevel"/>
    <w:tmpl w:val="349CA546"/>
    <w:lvl w:ilvl="0" w:tplc="41884D3C">
      <w:start w:val="9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ind w:left="9358" w:hanging="180"/>
      </w:pPr>
    </w:lvl>
  </w:abstractNum>
  <w:abstractNum w:abstractNumId="49" w15:restartNumberingAfterBreak="0">
    <w:nsid w:val="420F7F17"/>
    <w:multiLevelType w:val="hybridMultilevel"/>
    <w:tmpl w:val="6A720990"/>
    <w:lvl w:ilvl="0" w:tplc="50986CDA">
      <w:start w:val="1"/>
      <w:numFmt w:val="lowerLetter"/>
      <w:lvlText w:val="%1)"/>
      <w:lvlJc w:val="left"/>
      <w:pPr>
        <w:ind w:left="15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50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51" w15:restartNumberingAfterBreak="0">
    <w:nsid w:val="444C503C"/>
    <w:multiLevelType w:val="hybridMultilevel"/>
    <w:tmpl w:val="CA0EF03A"/>
    <w:lvl w:ilvl="0" w:tplc="04150017">
      <w:start w:val="1"/>
      <w:numFmt w:val="lowerLetter"/>
      <w:lvlText w:val="%1)"/>
      <w:lvlJc w:val="left"/>
      <w:pPr>
        <w:ind w:left="1603" w:hanging="360"/>
      </w:pPr>
    </w:lvl>
    <w:lvl w:ilvl="1" w:tplc="04150019" w:tentative="1">
      <w:start w:val="1"/>
      <w:numFmt w:val="lowerLetter"/>
      <w:lvlText w:val="%2."/>
      <w:lvlJc w:val="left"/>
      <w:pPr>
        <w:ind w:left="2323" w:hanging="360"/>
      </w:pPr>
    </w:lvl>
    <w:lvl w:ilvl="2" w:tplc="0415001B" w:tentative="1">
      <w:start w:val="1"/>
      <w:numFmt w:val="lowerRoman"/>
      <w:lvlText w:val="%3."/>
      <w:lvlJc w:val="right"/>
      <w:pPr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52" w15:restartNumberingAfterBreak="0">
    <w:nsid w:val="44DD15E1"/>
    <w:multiLevelType w:val="multilevel"/>
    <w:tmpl w:val="3F4210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4FF2F82"/>
    <w:multiLevelType w:val="hybridMultilevel"/>
    <w:tmpl w:val="394A154A"/>
    <w:lvl w:ilvl="0" w:tplc="1E002D3A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4" w15:restartNumberingAfterBreak="0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FA6AEE"/>
    <w:multiLevelType w:val="hybridMultilevel"/>
    <w:tmpl w:val="F0628A80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6" w15:restartNumberingAfterBreak="0">
    <w:nsid w:val="4975432F"/>
    <w:multiLevelType w:val="hybridMultilevel"/>
    <w:tmpl w:val="29ECB69C"/>
    <w:lvl w:ilvl="0" w:tplc="CE0C27F6">
      <w:start w:val="1"/>
      <w:numFmt w:val="bullet"/>
      <w:lvlText w:val="-"/>
      <w:lvlJc w:val="center"/>
      <w:pPr>
        <w:ind w:left="128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7" w15:restartNumberingAfterBreak="0">
    <w:nsid w:val="4A835A87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FF68C6"/>
    <w:multiLevelType w:val="hybridMultilevel"/>
    <w:tmpl w:val="0F604A30"/>
    <w:lvl w:ilvl="0" w:tplc="010C86F4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9" w15:restartNumberingAfterBreak="0">
    <w:nsid w:val="4C790731"/>
    <w:multiLevelType w:val="hybridMultilevel"/>
    <w:tmpl w:val="1EFE6BCC"/>
    <w:lvl w:ilvl="0" w:tplc="43FA2144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E47FFB"/>
    <w:multiLevelType w:val="hybridMultilevel"/>
    <w:tmpl w:val="4008EB68"/>
    <w:lvl w:ilvl="0" w:tplc="8368BA20">
      <w:start w:val="1"/>
      <w:numFmt w:val="decimal"/>
      <w:lvlText w:val="%1."/>
      <w:lvlJc w:val="left"/>
      <w:pPr>
        <w:ind w:left="8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1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190CAA"/>
    <w:multiLevelType w:val="hybridMultilevel"/>
    <w:tmpl w:val="715E8C06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3" w15:restartNumberingAfterBreak="0">
    <w:nsid w:val="4D322F52"/>
    <w:multiLevelType w:val="hybridMultilevel"/>
    <w:tmpl w:val="0F604A30"/>
    <w:lvl w:ilvl="0" w:tplc="010C86F4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4" w15:restartNumberingAfterBreak="0">
    <w:nsid w:val="4D835F77"/>
    <w:multiLevelType w:val="hybridMultilevel"/>
    <w:tmpl w:val="45BA42B0"/>
    <w:lvl w:ilvl="0" w:tplc="EBEC5F1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2574C0"/>
    <w:multiLevelType w:val="multilevel"/>
    <w:tmpl w:val="24A64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 w15:restartNumberingAfterBreak="0">
    <w:nsid w:val="51271E83"/>
    <w:multiLevelType w:val="hybridMultilevel"/>
    <w:tmpl w:val="7D908C62"/>
    <w:name w:val="WW8Num3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55D51DA0"/>
    <w:multiLevelType w:val="hybridMultilevel"/>
    <w:tmpl w:val="8FE4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E0C27F6">
      <w:start w:val="1"/>
      <w:numFmt w:val="bullet"/>
      <w:lvlText w:val="-"/>
      <w:lvlJc w:val="center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DC79BC"/>
    <w:multiLevelType w:val="hybridMultilevel"/>
    <w:tmpl w:val="4AC03392"/>
    <w:lvl w:ilvl="0" w:tplc="CE0C27F6">
      <w:start w:val="1"/>
      <w:numFmt w:val="bullet"/>
      <w:lvlText w:val="-"/>
      <w:lvlJc w:val="center"/>
      <w:pPr>
        <w:ind w:left="3960" w:hanging="360"/>
      </w:pPr>
      <w:rPr>
        <w:rFonts w:ascii="Vrinda" w:hAnsi="Vrinda" w:hint="default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0" w15:restartNumberingAfterBreak="0">
    <w:nsid w:val="5CAE3D4F"/>
    <w:multiLevelType w:val="hybridMultilevel"/>
    <w:tmpl w:val="0FF0CB7E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1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1845432"/>
    <w:multiLevelType w:val="hybridMultilevel"/>
    <w:tmpl w:val="A8CE84FE"/>
    <w:lvl w:ilvl="0" w:tplc="43FA2144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D9040F"/>
    <w:multiLevelType w:val="hybridMultilevel"/>
    <w:tmpl w:val="E96EAE3E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4" w15:restartNumberingAfterBreak="0">
    <w:nsid w:val="61E30B56"/>
    <w:multiLevelType w:val="hybridMultilevel"/>
    <w:tmpl w:val="F24A82C4"/>
    <w:lvl w:ilvl="0" w:tplc="9856B9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A17E8F"/>
    <w:multiLevelType w:val="hybridMultilevel"/>
    <w:tmpl w:val="6A720990"/>
    <w:lvl w:ilvl="0" w:tplc="50986CD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64585D87"/>
    <w:multiLevelType w:val="hybridMultilevel"/>
    <w:tmpl w:val="4072D1A2"/>
    <w:lvl w:ilvl="0" w:tplc="FDBE1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2E741C"/>
    <w:multiLevelType w:val="hybridMultilevel"/>
    <w:tmpl w:val="B71667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D72539"/>
    <w:multiLevelType w:val="hybridMultilevel"/>
    <w:tmpl w:val="499EB974"/>
    <w:lvl w:ilvl="0" w:tplc="43FA2144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71CE9"/>
    <w:multiLevelType w:val="hybridMultilevel"/>
    <w:tmpl w:val="0F604A30"/>
    <w:lvl w:ilvl="0" w:tplc="010C86F4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0" w15:restartNumberingAfterBreak="0">
    <w:nsid w:val="68460D40"/>
    <w:multiLevelType w:val="multilevel"/>
    <w:tmpl w:val="5F1E5972"/>
    <w:name w:val="Moja_Lista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1" w15:restartNumberingAfterBreak="0">
    <w:nsid w:val="68B23938"/>
    <w:multiLevelType w:val="hybridMultilevel"/>
    <w:tmpl w:val="B722181A"/>
    <w:lvl w:ilvl="0" w:tplc="7DA6ACA6">
      <w:start w:val="3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5F7543"/>
    <w:multiLevelType w:val="hybridMultilevel"/>
    <w:tmpl w:val="97344E26"/>
    <w:name w:val="WW8Num432"/>
    <w:lvl w:ilvl="0" w:tplc="5404935C">
      <w:start w:val="7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D926F8"/>
    <w:multiLevelType w:val="hybridMultilevel"/>
    <w:tmpl w:val="65E09FB0"/>
    <w:lvl w:ilvl="0" w:tplc="CE0C27F6">
      <w:start w:val="1"/>
      <w:numFmt w:val="bullet"/>
      <w:lvlText w:val="-"/>
      <w:lvlJc w:val="center"/>
      <w:pPr>
        <w:ind w:left="4467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27" w:hanging="360"/>
      </w:pPr>
      <w:rPr>
        <w:rFonts w:ascii="Wingdings" w:hAnsi="Wingdings" w:hint="default"/>
      </w:rPr>
    </w:lvl>
  </w:abstractNum>
  <w:abstractNum w:abstractNumId="84" w15:restartNumberingAfterBreak="0">
    <w:nsid w:val="70C2161F"/>
    <w:multiLevelType w:val="hybridMultilevel"/>
    <w:tmpl w:val="D2160CEE"/>
    <w:lvl w:ilvl="0" w:tplc="CE0C27F6">
      <w:start w:val="1"/>
      <w:numFmt w:val="bullet"/>
      <w:lvlText w:val="-"/>
      <w:lvlJc w:val="center"/>
      <w:pPr>
        <w:ind w:left="1288" w:hanging="360"/>
      </w:pPr>
      <w:rPr>
        <w:rFonts w:ascii="Vrinda" w:hAnsi="Vrinda"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5" w15:restartNumberingAfterBreak="0">
    <w:nsid w:val="761E1F34"/>
    <w:multiLevelType w:val="hybridMultilevel"/>
    <w:tmpl w:val="9D1A69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73F0F07"/>
    <w:multiLevelType w:val="hybridMultilevel"/>
    <w:tmpl w:val="F934C386"/>
    <w:lvl w:ilvl="0" w:tplc="98F8F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702BA"/>
    <w:multiLevelType w:val="hybridMultilevel"/>
    <w:tmpl w:val="92E86816"/>
    <w:lvl w:ilvl="0" w:tplc="85A0EB92">
      <w:start w:val="1"/>
      <w:numFmt w:val="decimal"/>
      <w:lvlText w:val="Część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2607C3"/>
    <w:multiLevelType w:val="hybridMultilevel"/>
    <w:tmpl w:val="77207E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020546"/>
    <w:multiLevelType w:val="hybridMultilevel"/>
    <w:tmpl w:val="1AB295D8"/>
    <w:lvl w:ilvl="0" w:tplc="2E306CB0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7D1C6C1C"/>
    <w:multiLevelType w:val="hybridMultilevel"/>
    <w:tmpl w:val="97B201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F09531A"/>
    <w:multiLevelType w:val="hybridMultilevel"/>
    <w:tmpl w:val="0A4A0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F0F37F9"/>
    <w:multiLevelType w:val="multilevel"/>
    <w:tmpl w:val="7F1028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6"/>
  </w:num>
  <w:num w:numId="3">
    <w:abstractNumId w:val="36"/>
  </w:num>
  <w:num w:numId="4">
    <w:abstractNumId w:val="30"/>
  </w:num>
  <w:num w:numId="5">
    <w:abstractNumId w:val="44"/>
  </w:num>
  <w:num w:numId="6">
    <w:abstractNumId w:val="22"/>
  </w:num>
  <w:num w:numId="7">
    <w:abstractNumId w:val="82"/>
  </w:num>
  <w:num w:numId="8">
    <w:abstractNumId w:val="21"/>
  </w:num>
  <w:num w:numId="9">
    <w:abstractNumId w:val="26"/>
  </w:num>
  <w:num w:numId="10">
    <w:abstractNumId w:val="29"/>
  </w:num>
  <w:num w:numId="11">
    <w:abstractNumId w:val="43"/>
  </w:num>
  <w:num w:numId="12">
    <w:abstractNumId w:val="86"/>
  </w:num>
  <w:num w:numId="13">
    <w:abstractNumId w:val="77"/>
  </w:num>
  <w:num w:numId="14">
    <w:abstractNumId w:val="37"/>
  </w:num>
  <w:num w:numId="15">
    <w:abstractNumId w:val="60"/>
  </w:num>
  <w:num w:numId="16">
    <w:abstractNumId w:val="85"/>
  </w:num>
  <w:num w:numId="17">
    <w:abstractNumId w:val="73"/>
  </w:num>
  <w:num w:numId="18">
    <w:abstractNumId w:val="51"/>
  </w:num>
  <w:num w:numId="19">
    <w:abstractNumId w:val="74"/>
  </w:num>
  <w:num w:numId="20">
    <w:abstractNumId w:val="38"/>
  </w:num>
  <w:num w:numId="21">
    <w:abstractNumId w:val="27"/>
  </w:num>
  <w:num w:numId="22">
    <w:abstractNumId w:val="25"/>
  </w:num>
  <w:num w:numId="23">
    <w:abstractNumId w:val="50"/>
  </w:num>
  <w:num w:numId="24">
    <w:abstractNumId w:val="71"/>
  </w:num>
  <w:num w:numId="25">
    <w:abstractNumId w:val="57"/>
  </w:num>
  <w:num w:numId="26">
    <w:abstractNumId w:val="91"/>
  </w:num>
  <w:num w:numId="27">
    <w:abstractNumId w:val="31"/>
  </w:num>
  <w:num w:numId="28">
    <w:abstractNumId w:val="54"/>
  </w:num>
  <w:num w:numId="29">
    <w:abstractNumId w:val="23"/>
  </w:num>
  <w:num w:numId="30">
    <w:abstractNumId w:val="39"/>
  </w:num>
  <w:num w:numId="31">
    <w:abstractNumId w:val="89"/>
  </w:num>
  <w:num w:numId="32">
    <w:abstractNumId w:val="66"/>
  </w:num>
  <w:num w:numId="33">
    <w:abstractNumId w:val="88"/>
  </w:num>
  <w:num w:numId="34">
    <w:abstractNumId w:val="28"/>
  </w:num>
  <w:num w:numId="35">
    <w:abstractNumId w:val="52"/>
  </w:num>
  <w:num w:numId="36">
    <w:abstractNumId w:val="87"/>
  </w:num>
  <w:num w:numId="37">
    <w:abstractNumId w:val="34"/>
  </w:num>
  <w:num w:numId="38">
    <w:abstractNumId w:val="76"/>
  </w:num>
  <w:num w:numId="39">
    <w:abstractNumId w:val="20"/>
  </w:num>
  <w:num w:numId="40">
    <w:abstractNumId w:val="68"/>
  </w:num>
  <w:num w:numId="41">
    <w:abstractNumId w:val="18"/>
  </w:num>
  <w:num w:numId="42">
    <w:abstractNumId w:val="33"/>
  </w:num>
  <w:num w:numId="43">
    <w:abstractNumId w:val="64"/>
  </w:num>
  <w:num w:numId="44">
    <w:abstractNumId w:val="92"/>
  </w:num>
  <w:num w:numId="45">
    <w:abstractNumId w:val="48"/>
  </w:num>
  <w:num w:numId="46">
    <w:abstractNumId w:val="42"/>
  </w:num>
  <w:num w:numId="47">
    <w:abstractNumId w:val="41"/>
  </w:num>
  <w:num w:numId="48">
    <w:abstractNumId w:val="24"/>
  </w:num>
  <w:num w:numId="49">
    <w:abstractNumId w:val="84"/>
  </w:num>
  <w:num w:numId="50">
    <w:abstractNumId w:val="59"/>
  </w:num>
  <w:num w:numId="51">
    <w:abstractNumId w:val="72"/>
  </w:num>
  <w:num w:numId="52">
    <w:abstractNumId w:val="78"/>
  </w:num>
  <w:num w:numId="53">
    <w:abstractNumId w:val="45"/>
  </w:num>
  <w:num w:numId="54">
    <w:abstractNumId w:val="32"/>
  </w:num>
  <w:num w:numId="55">
    <w:abstractNumId w:val="75"/>
  </w:num>
  <w:num w:numId="56">
    <w:abstractNumId w:val="69"/>
  </w:num>
  <w:num w:numId="57">
    <w:abstractNumId w:val="53"/>
  </w:num>
  <w:num w:numId="58">
    <w:abstractNumId w:val="65"/>
  </w:num>
  <w:num w:numId="59">
    <w:abstractNumId w:val="40"/>
  </w:num>
  <w:num w:numId="60">
    <w:abstractNumId w:val="49"/>
  </w:num>
  <w:num w:numId="61">
    <w:abstractNumId w:val="70"/>
  </w:num>
  <w:num w:numId="62">
    <w:abstractNumId w:val="17"/>
  </w:num>
  <w:num w:numId="63">
    <w:abstractNumId w:val="81"/>
  </w:num>
  <w:num w:numId="64">
    <w:abstractNumId w:val="79"/>
  </w:num>
  <w:num w:numId="65">
    <w:abstractNumId w:val="63"/>
  </w:num>
  <w:num w:numId="66">
    <w:abstractNumId w:val="58"/>
  </w:num>
  <w:num w:numId="67">
    <w:abstractNumId w:val="47"/>
  </w:num>
  <w:num w:numId="68">
    <w:abstractNumId w:val="55"/>
  </w:num>
  <w:num w:numId="69">
    <w:abstractNumId w:val="62"/>
  </w:num>
  <w:num w:numId="70">
    <w:abstractNumId w:val="83"/>
  </w:num>
  <w:num w:numId="71">
    <w:abstractNumId w:val="56"/>
  </w:num>
  <w:num w:numId="72">
    <w:abstractNumId w:val="61"/>
  </w:num>
  <w:num w:numId="73">
    <w:abstractNumId w:val="9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09"/>
    <w:rsid w:val="00000230"/>
    <w:rsid w:val="00001B8D"/>
    <w:rsid w:val="000023CD"/>
    <w:rsid w:val="00003517"/>
    <w:rsid w:val="00003A4C"/>
    <w:rsid w:val="00003D19"/>
    <w:rsid w:val="00003F76"/>
    <w:rsid w:val="00004AD9"/>
    <w:rsid w:val="000051AE"/>
    <w:rsid w:val="00005869"/>
    <w:rsid w:val="00006B78"/>
    <w:rsid w:val="000073A1"/>
    <w:rsid w:val="0001041E"/>
    <w:rsid w:val="000109D4"/>
    <w:rsid w:val="00010B70"/>
    <w:rsid w:val="00011B38"/>
    <w:rsid w:val="00011C78"/>
    <w:rsid w:val="00013320"/>
    <w:rsid w:val="0001448A"/>
    <w:rsid w:val="00014F8F"/>
    <w:rsid w:val="000157DB"/>
    <w:rsid w:val="0001775F"/>
    <w:rsid w:val="0002121B"/>
    <w:rsid w:val="00022E61"/>
    <w:rsid w:val="00023EDD"/>
    <w:rsid w:val="000241C3"/>
    <w:rsid w:val="0002556C"/>
    <w:rsid w:val="00025E48"/>
    <w:rsid w:val="000274C1"/>
    <w:rsid w:val="000278A8"/>
    <w:rsid w:val="000304E2"/>
    <w:rsid w:val="0003126C"/>
    <w:rsid w:val="00031E09"/>
    <w:rsid w:val="000330D3"/>
    <w:rsid w:val="000351A3"/>
    <w:rsid w:val="00040481"/>
    <w:rsid w:val="000419A0"/>
    <w:rsid w:val="00044774"/>
    <w:rsid w:val="00044B5E"/>
    <w:rsid w:val="00045DA5"/>
    <w:rsid w:val="00046720"/>
    <w:rsid w:val="00046DA6"/>
    <w:rsid w:val="000511D9"/>
    <w:rsid w:val="000512ED"/>
    <w:rsid w:val="000515D5"/>
    <w:rsid w:val="00053815"/>
    <w:rsid w:val="00055EEF"/>
    <w:rsid w:val="000568A5"/>
    <w:rsid w:val="00057999"/>
    <w:rsid w:val="00057EDB"/>
    <w:rsid w:val="0006038F"/>
    <w:rsid w:val="00062B02"/>
    <w:rsid w:val="00064721"/>
    <w:rsid w:val="00064AE0"/>
    <w:rsid w:val="000654DC"/>
    <w:rsid w:val="00066ECF"/>
    <w:rsid w:val="000674F6"/>
    <w:rsid w:val="000706F0"/>
    <w:rsid w:val="00071B00"/>
    <w:rsid w:val="00071EDE"/>
    <w:rsid w:val="00072DDE"/>
    <w:rsid w:val="00073946"/>
    <w:rsid w:val="00075F48"/>
    <w:rsid w:val="00076156"/>
    <w:rsid w:val="00076F0F"/>
    <w:rsid w:val="000771F0"/>
    <w:rsid w:val="00077329"/>
    <w:rsid w:val="000801CF"/>
    <w:rsid w:val="0008162F"/>
    <w:rsid w:val="00081660"/>
    <w:rsid w:val="00082DBD"/>
    <w:rsid w:val="0008355C"/>
    <w:rsid w:val="00083A58"/>
    <w:rsid w:val="00084AAE"/>
    <w:rsid w:val="00085106"/>
    <w:rsid w:val="00085471"/>
    <w:rsid w:val="00085904"/>
    <w:rsid w:val="000873CC"/>
    <w:rsid w:val="00091398"/>
    <w:rsid w:val="0009329E"/>
    <w:rsid w:val="0009540F"/>
    <w:rsid w:val="00095FE1"/>
    <w:rsid w:val="00097CD5"/>
    <w:rsid w:val="000A0E7B"/>
    <w:rsid w:val="000A17E4"/>
    <w:rsid w:val="000A2235"/>
    <w:rsid w:val="000A36D4"/>
    <w:rsid w:val="000A3887"/>
    <w:rsid w:val="000A60F3"/>
    <w:rsid w:val="000A64EA"/>
    <w:rsid w:val="000A7C83"/>
    <w:rsid w:val="000A7DA4"/>
    <w:rsid w:val="000B06E9"/>
    <w:rsid w:val="000B1B51"/>
    <w:rsid w:val="000B1F38"/>
    <w:rsid w:val="000B32A8"/>
    <w:rsid w:val="000B642A"/>
    <w:rsid w:val="000C109F"/>
    <w:rsid w:val="000C131B"/>
    <w:rsid w:val="000C1B63"/>
    <w:rsid w:val="000C2112"/>
    <w:rsid w:val="000C22C2"/>
    <w:rsid w:val="000C2F35"/>
    <w:rsid w:val="000C4E6C"/>
    <w:rsid w:val="000C6605"/>
    <w:rsid w:val="000C6650"/>
    <w:rsid w:val="000C7CF7"/>
    <w:rsid w:val="000D18A2"/>
    <w:rsid w:val="000D1DF3"/>
    <w:rsid w:val="000D2887"/>
    <w:rsid w:val="000D3D61"/>
    <w:rsid w:val="000D4145"/>
    <w:rsid w:val="000D4CB1"/>
    <w:rsid w:val="000D5DA4"/>
    <w:rsid w:val="000D60C6"/>
    <w:rsid w:val="000D6F12"/>
    <w:rsid w:val="000E03D5"/>
    <w:rsid w:val="000E0794"/>
    <w:rsid w:val="000E08D4"/>
    <w:rsid w:val="000E0B58"/>
    <w:rsid w:val="000E0B5C"/>
    <w:rsid w:val="000E16FB"/>
    <w:rsid w:val="000E1882"/>
    <w:rsid w:val="000E2A1A"/>
    <w:rsid w:val="000E6AF6"/>
    <w:rsid w:val="000E72ED"/>
    <w:rsid w:val="000E7932"/>
    <w:rsid w:val="000E7B25"/>
    <w:rsid w:val="000F00E8"/>
    <w:rsid w:val="000F0290"/>
    <w:rsid w:val="000F2A71"/>
    <w:rsid w:val="000F4BC8"/>
    <w:rsid w:val="000F5021"/>
    <w:rsid w:val="000F54E3"/>
    <w:rsid w:val="000F6E8B"/>
    <w:rsid w:val="001012F3"/>
    <w:rsid w:val="00102089"/>
    <w:rsid w:val="00102775"/>
    <w:rsid w:val="001032FC"/>
    <w:rsid w:val="001033B0"/>
    <w:rsid w:val="0010493E"/>
    <w:rsid w:val="00104CA9"/>
    <w:rsid w:val="00107250"/>
    <w:rsid w:val="00107379"/>
    <w:rsid w:val="00110A87"/>
    <w:rsid w:val="001111F4"/>
    <w:rsid w:val="00111250"/>
    <w:rsid w:val="00111D11"/>
    <w:rsid w:val="00111E24"/>
    <w:rsid w:val="00112E93"/>
    <w:rsid w:val="00116319"/>
    <w:rsid w:val="001202D2"/>
    <w:rsid w:val="00123619"/>
    <w:rsid w:val="001241F4"/>
    <w:rsid w:val="001250B1"/>
    <w:rsid w:val="00125445"/>
    <w:rsid w:val="001267B4"/>
    <w:rsid w:val="00126D65"/>
    <w:rsid w:val="001273AB"/>
    <w:rsid w:val="00130418"/>
    <w:rsid w:val="00130B95"/>
    <w:rsid w:val="00130C9D"/>
    <w:rsid w:val="00131230"/>
    <w:rsid w:val="00132385"/>
    <w:rsid w:val="001323BC"/>
    <w:rsid w:val="00133984"/>
    <w:rsid w:val="00136713"/>
    <w:rsid w:val="001367B0"/>
    <w:rsid w:val="00137E71"/>
    <w:rsid w:val="001414DC"/>
    <w:rsid w:val="00142277"/>
    <w:rsid w:val="00142DAE"/>
    <w:rsid w:val="001432DB"/>
    <w:rsid w:val="00143F65"/>
    <w:rsid w:val="001449E1"/>
    <w:rsid w:val="00145184"/>
    <w:rsid w:val="00145E8E"/>
    <w:rsid w:val="00145F96"/>
    <w:rsid w:val="0014666E"/>
    <w:rsid w:val="00146A6C"/>
    <w:rsid w:val="00150ABC"/>
    <w:rsid w:val="00150F04"/>
    <w:rsid w:val="001515F4"/>
    <w:rsid w:val="0015269A"/>
    <w:rsid w:val="001533DA"/>
    <w:rsid w:val="001534BC"/>
    <w:rsid w:val="00154E92"/>
    <w:rsid w:val="00155326"/>
    <w:rsid w:val="0016024D"/>
    <w:rsid w:val="00163B75"/>
    <w:rsid w:val="00164F46"/>
    <w:rsid w:val="0016560B"/>
    <w:rsid w:val="00165E4F"/>
    <w:rsid w:val="0016623F"/>
    <w:rsid w:val="0016778C"/>
    <w:rsid w:val="001700D3"/>
    <w:rsid w:val="00170281"/>
    <w:rsid w:val="001703BB"/>
    <w:rsid w:val="001720C6"/>
    <w:rsid w:val="001762DA"/>
    <w:rsid w:val="00176547"/>
    <w:rsid w:val="00176D0B"/>
    <w:rsid w:val="00180AC9"/>
    <w:rsid w:val="0018444B"/>
    <w:rsid w:val="0018678B"/>
    <w:rsid w:val="00186941"/>
    <w:rsid w:val="0018797A"/>
    <w:rsid w:val="00187D25"/>
    <w:rsid w:val="00190878"/>
    <w:rsid w:val="00192733"/>
    <w:rsid w:val="001937EA"/>
    <w:rsid w:val="001943B4"/>
    <w:rsid w:val="00197B72"/>
    <w:rsid w:val="00197D4E"/>
    <w:rsid w:val="001A1B18"/>
    <w:rsid w:val="001A40D3"/>
    <w:rsid w:val="001A5345"/>
    <w:rsid w:val="001A5751"/>
    <w:rsid w:val="001B1B80"/>
    <w:rsid w:val="001B2569"/>
    <w:rsid w:val="001B564E"/>
    <w:rsid w:val="001B66F0"/>
    <w:rsid w:val="001B6B55"/>
    <w:rsid w:val="001B71F8"/>
    <w:rsid w:val="001C2E4F"/>
    <w:rsid w:val="001C3370"/>
    <w:rsid w:val="001C3659"/>
    <w:rsid w:val="001C3A38"/>
    <w:rsid w:val="001C3A84"/>
    <w:rsid w:val="001C3AA2"/>
    <w:rsid w:val="001C4AA6"/>
    <w:rsid w:val="001C5560"/>
    <w:rsid w:val="001D09FB"/>
    <w:rsid w:val="001D1B23"/>
    <w:rsid w:val="001D1E21"/>
    <w:rsid w:val="001D3094"/>
    <w:rsid w:val="001D3244"/>
    <w:rsid w:val="001D447B"/>
    <w:rsid w:val="001D53EF"/>
    <w:rsid w:val="001D5F35"/>
    <w:rsid w:val="001D65E7"/>
    <w:rsid w:val="001D6676"/>
    <w:rsid w:val="001D6C38"/>
    <w:rsid w:val="001D7B87"/>
    <w:rsid w:val="001E1A5F"/>
    <w:rsid w:val="001E304B"/>
    <w:rsid w:val="001E61A5"/>
    <w:rsid w:val="001F031A"/>
    <w:rsid w:val="001F0AD7"/>
    <w:rsid w:val="001F0BE7"/>
    <w:rsid w:val="001F1D37"/>
    <w:rsid w:val="001F410B"/>
    <w:rsid w:val="001F429C"/>
    <w:rsid w:val="001F502D"/>
    <w:rsid w:val="001F599D"/>
    <w:rsid w:val="002004BE"/>
    <w:rsid w:val="002012DC"/>
    <w:rsid w:val="002018A6"/>
    <w:rsid w:val="00203948"/>
    <w:rsid w:val="002039B1"/>
    <w:rsid w:val="0020428E"/>
    <w:rsid w:val="00205194"/>
    <w:rsid w:val="0020593D"/>
    <w:rsid w:val="00205FC1"/>
    <w:rsid w:val="00207D84"/>
    <w:rsid w:val="00210375"/>
    <w:rsid w:val="00211CA9"/>
    <w:rsid w:val="00214C5A"/>
    <w:rsid w:val="00214CBE"/>
    <w:rsid w:val="00215B90"/>
    <w:rsid w:val="00215E91"/>
    <w:rsid w:val="00215F06"/>
    <w:rsid w:val="00216B75"/>
    <w:rsid w:val="0022363C"/>
    <w:rsid w:val="0022375E"/>
    <w:rsid w:val="00226610"/>
    <w:rsid w:val="00226B79"/>
    <w:rsid w:val="00226C90"/>
    <w:rsid w:val="00227441"/>
    <w:rsid w:val="00230A7D"/>
    <w:rsid w:val="00230F44"/>
    <w:rsid w:val="00231623"/>
    <w:rsid w:val="00232260"/>
    <w:rsid w:val="00233714"/>
    <w:rsid w:val="0023498E"/>
    <w:rsid w:val="002351A5"/>
    <w:rsid w:val="00235850"/>
    <w:rsid w:val="00235BDE"/>
    <w:rsid w:val="002362EC"/>
    <w:rsid w:val="002364FF"/>
    <w:rsid w:val="00237302"/>
    <w:rsid w:val="00240AAF"/>
    <w:rsid w:val="002414C8"/>
    <w:rsid w:val="00241C01"/>
    <w:rsid w:val="0024472B"/>
    <w:rsid w:val="00247056"/>
    <w:rsid w:val="00247A55"/>
    <w:rsid w:val="0025335A"/>
    <w:rsid w:val="00255738"/>
    <w:rsid w:val="002604DF"/>
    <w:rsid w:val="002613E6"/>
    <w:rsid w:val="002619E1"/>
    <w:rsid w:val="00262BA4"/>
    <w:rsid w:val="00264579"/>
    <w:rsid w:val="00264FB2"/>
    <w:rsid w:val="002654C4"/>
    <w:rsid w:val="00265F4B"/>
    <w:rsid w:val="002666DC"/>
    <w:rsid w:val="002713FD"/>
    <w:rsid w:val="002760ED"/>
    <w:rsid w:val="002762C6"/>
    <w:rsid w:val="00280702"/>
    <w:rsid w:val="002816F0"/>
    <w:rsid w:val="002819E9"/>
    <w:rsid w:val="00282D15"/>
    <w:rsid w:val="00282EE0"/>
    <w:rsid w:val="00285A5A"/>
    <w:rsid w:val="0028627D"/>
    <w:rsid w:val="00286B1D"/>
    <w:rsid w:val="0028720D"/>
    <w:rsid w:val="00290F1D"/>
    <w:rsid w:val="00292787"/>
    <w:rsid w:val="00294BFF"/>
    <w:rsid w:val="0029525D"/>
    <w:rsid w:val="0029645D"/>
    <w:rsid w:val="00296BB1"/>
    <w:rsid w:val="002A1D04"/>
    <w:rsid w:val="002A3293"/>
    <w:rsid w:val="002A491E"/>
    <w:rsid w:val="002A4923"/>
    <w:rsid w:val="002A4D7C"/>
    <w:rsid w:val="002A52EA"/>
    <w:rsid w:val="002A5CA3"/>
    <w:rsid w:val="002A79EE"/>
    <w:rsid w:val="002B17C0"/>
    <w:rsid w:val="002B2423"/>
    <w:rsid w:val="002B2E71"/>
    <w:rsid w:val="002B30BB"/>
    <w:rsid w:val="002B347B"/>
    <w:rsid w:val="002B36FF"/>
    <w:rsid w:val="002B3905"/>
    <w:rsid w:val="002B40F5"/>
    <w:rsid w:val="002B43EA"/>
    <w:rsid w:val="002B562E"/>
    <w:rsid w:val="002B56EC"/>
    <w:rsid w:val="002B57C9"/>
    <w:rsid w:val="002B5C2C"/>
    <w:rsid w:val="002B5C54"/>
    <w:rsid w:val="002B6623"/>
    <w:rsid w:val="002C005B"/>
    <w:rsid w:val="002C3411"/>
    <w:rsid w:val="002C3FCD"/>
    <w:rsid w:val="002C6DF2"/>
    <w:rsid w:val="002C7518"/>
    <w:rsid w:val="002D0D3B"/>
    <w:rsid w:val="002D3418"/>
    <w:rsid w:val="002D4687"/>
    <w:rsid w:val="002D54C2"/>
    <w:rsid w:val="002D617F"/>
    <w:rsid w:val="002D6D77"/>
    <w:rsid w:val="002D6EF5"/>
    <w:rsid w:val="002E04C0"/>
    <w:rsid w:val="002E1B3A"/>
    <w:rsid w:val="002E4C38"/>
    <w:rsid w:val="002E59D7"/>
    <w:rsid w:val="002E670C"/>
    <w:rsid w:val="002E7DD8"/>
    <w:rsid w:val="002F029A"/>
    <w:rsid w:val="002F32CF"/>
    <w:rsid w:val="002F3F65"/>
    <w:rsid w:val="003008CD"/>
    <w:rsid w:val="00301B1F"/>
    <w:rsid w:val="0030216C"/>
    <w:rsid w:val="003033AA"/>
    <w:rsid w:val="0030368E"/>
    <w:rsid w:val="00304F4A"/>
    <w:rsid w:val="00304FB6"/>
    <w:rsid w:val="00305307"/>
    <w:rsid w:val="0030744D"/>
    <w:rsid w:val="00307899"/>
    <w:rsid w:val="00307DD1"/>
    <w:rsid w:val="00307ED0"/>
    <w:rsid w:val="0031104C"/>
    <w:rsid w:val="0031147F"/>
    <w:rsid w:val="00311AE0"/>
    <w:rsid w:val="00311E6F"/>
    <w:rsid w:val="003120F9"/>
    <w:rsid w:val="00313915"/>
    <w:rsid w:val="003148DA"/>
    <w:rsid w:val="00315212"/>
    <w:rsid w:val="003168BA"/>
    <w:rsid w:val="00321352"/>
    <w:rsid w:val="00323513"/>
    <w:rsid w:val="00324F9E"/>
    <w:rsid w:val="00326F99"/>
    <w:rsid w:val="00327392"/>
    <w:rsid w:val="0032778D"/>
    <w:rsid w:val="0033018E"/>
    <w:rsid w:val="00330FE5"/>
    <w:rsid w:val="00331394"/>
    <w:rsid w:val="003331EA"/>
    <w:rsid w:val="00333C46"/>
    <w:rsid w:val="00334141"/>
    <w:rsid w:val="003355D4"/>
    <w:rsid w:val="003361E9"/>
    <w:rsid w:val="0033673C"/>
    <w:rsid w:val="0033782C"/>
    <w:rsid w:val="00337C4A"/>
    <w:rsid w:val="00340505"/>
    <w:rsid w:val="00341589"/>
    <w:rsid w:val="00341BAB"/>
    <w:rsid w:val="0034235A"/>
    <w:rsid w:val="00342D55"/>
    <w:rsid w:val="00343E3F"/>
    <w:rsid w:val="00345010"/>
    <w:rsid w:val="00345159"/>
    <w:rsid w:val="00346E86"/>
    <w:rsid w:val="003474A3"/>
    <w:rsid w:val="00350087"/>
    <w:rsid w:val="0035149D"/>
    <w:rsid w:val="00352CDE"/>
    <w:rsid w:val="00352D73"/>
    <w:rsid w:val="00352F1D"/>
    <w:rsid w:val="003537CD"/>
    <w:rsid w:val="0035513F"/>
    <w:rsid w:val="00356D62"/>
    <w:rsid w:val="00356EAC"/>
    <w:rsid w:val="003571AF"/>
    <w:rsid w:val="00361060"/>
    <w:rsid w:val="00362317"/>
    <w:rsid w:val="00362A69"/>
    <w:rsid w:val="00364949"/>
    <w:rsid w:val="00364D16"/>
    <w:rsid w:val="00365FD3"/>
    <w:rsid w:val="00366368"/>
    <w:rsid w:val="00366D13"/>
    <w:rsid w:val="00367BB8"/>
    <w:rsid w:val="003735ED"/>
    <w:rsid w:val="00374945"/>
    <w:rsid w:val="00375A62"/>
    <w:rsid w:val="00375BD8"/>
    <w:rsid w:val="00376034"/>
    <w:rsid w:val="003764B8"/>
    <w:rsid w:val="003772E0"/>
    <w:rsid w:val="00377B7A"/>
    <w:rsid w:val="00380108"/>
    <w:rsid w:val="00382776"/>
    <w:rsid w:val="00383199"/>
    <w:rsid w:val="003834D6"/>
    <w:rsid w:val="0038617E"/>
    <w:rsid w:val="00387A15"/>
    <w:rsid w:val="00387B6B"/>
    <w:rsid w:val="003906D9"/>
    <w:rsid w:val="00391513"/>
    <w:rsid w:val="00392721"/>
    <w:rsid w:val="00393D6B"/>
    <w:rsid w:val="00395298"/>
    <w:rsid w:val="00395B09"/>
    <w:rsid w:val="00396D8C"/>
    <w:rsid w:val="003A00BE"/>
    <w:rsid w:val="003A13A5"/>
    <w:rsid w:val="003A1470"/>
    <w:rsid w:val="003A3690"/>
    <w:rsid w:val="003A487E"/>
    <w:rsid w:val="003A5736"/>
    <w:rsid w:val="003A5C44"/>
    <w:rsid w:val="003A6A0C"/>
    <w:rsid w:val="003A7390"/>
    <w:rsid w:val="003A7BF6"/>
    <w:rsid w:val="003B00D7"/>
    <w:rsid w:val="003B1CF4"/>
    <w:rsid w:val="003B3FAF"/>
    <w:rsid w:val="003B508B"/>
    <w:rsid w:val="003B5A1F"/>
    <w:rsid w:val="003B5BD1"/>
    <w:rsid w:val="003B7663"/>
    <w:rsid w:val="003C0612"/>
    <w:rsid w:val="003C06BD"/>
    <w:rsid w:val="003C1C4B"/>
    <w:rsid w:val="003C2304"/>
    <w:rsid w:val="003C53CD"/>
    <w:rsid w:val="003C5A49"/>
    <w:rsid w:val="003C630B"/>
    <w:rsid w:val="003C6C32"/>
    <w:rsid w:val="003D0007"/>
    <w:rsid w:val="003D40B5"/>
    <w:rsid w:val="003D5928"/>
    <w:rsid w:val="003D6D4B"/>
    <w:rsid w:val="003D7F07"/>
    <w:rsid w:val="003E1B58"/>
    <w:rsid w:val="003E1CDA"/>
    <w:rsid w:val="003E204D"/>
    <w:rsid w:val="003E2E8B"/>
    <w:rsid w:val="003E2ED7"/>
    <w:rsid w:val="003E35A5"/>
    <w:rsid w:val="003E4CA5"/>
    <w:rsid w:val="003E54F9"/>
    <w:rsid w:val="003E5B0C"/>
    <w:rsid w:val="003F2A6A"/>
    <w:rsid w:val="003F507D"/>
    <w:rsid w:val="003F700C"/>
    <w:rsid w:val="00400DDB"/>
    <w:rsid w:val="00400FF2"/>
    <w:rsid w:val="004012ED"/>
    <w:rsid w:val="00401462"/>
    <w:rsid w:val="004025E2"/>
    <w:rsid w:val="00402735"/>
    <w:rsid w:val="004030F6"/>
    <w:rsid w:val="004040BE"/>
    <w:rsid w:val="004045C4"/>
    <w:rsid w:val="0040493E"/>
    <w:rsid w:val="00405A2F"/>
    <w:rsid w:val="00405EA9"/>
    <w:rsid w:val="0040606B"/>
    <w:rsid w:val="00406C32"/>
    <w:rsid w:val="00406D4B"/>
    <w:rsid w:val="00406E60"/>
    <w:rsid w:val="00407683"/>
    <w:rsid w:val="00407AA3"/>
    <w:rsid w:val="00410A30"/>
    <w:rsid w:val="004112C5"/>
    <w:rsid w:val="00413014"/>
    <w:rsid w:val="004131EA"/>
    <w:rsid w:val="0041652C"/>
    <w:rsid w:val="00416F26"/>
    <w:rsid w:val="00417C84"/>
    <w:rsid w:val="004219F3"/>
    <w:rsid w:val="00426400"/>
    <w:rsid w:val="00427812"/>
    <w:rsid w:val="00431605"/>
    <w:rsid w:val="00431AB5"/>
    <w:rsid w:val="004333F7"/>
    <w:rsid w:val="00433660"/>
    <w:rsid w:val="00434513"/>
    <w:rsid w:val="0043509C"/>
    <w:rsid w:val="00435435"/>
    <w:rsid w:val="00436356"/>
    <w:rsid w:val="00437A00"/>
    <w:rsid w:val="00437B34"/>
    <w:rsid w:val="00437ECC"/>
    <w:rsid w:val="0044084C"/>
    <w:rsid w:val="00442B17"/>
    <w:rsid w:val="00444738"/>
    <w:rsid w:val="00445BBD"/>
    <w:rsid w:val="00445CDF"/>
    <w:rsid w:val="004467F1"/>
    <w:rsid w:val="00447723"/>
    <w:rsid w:val="00450BB5"/>
    <w:rsid w:val="00452838"/>
    <w:rsid w:val="00452EC7"/>
    <w:rsid w:val="00453578"/>
    <w:rsid w:val="00453AB6"/>
    <w:rsid w:val="004547AD"/>
    <w:rsid w:val="00455A61"/>
    <w:rsid w:val="00457DA2"/>
    <w:rsid w:val="00460797"/>
    <w:rsid w:val="004614BC"/>
    <w:rsid w:val="00461D40"/>
    <w:rsid w:val="00461ED7"/>
    <w:rsid w:val="004636AE"/>
    <w:rsid w:val="004647CD"/>
    <w:rsid w:val="0046563A"/>
    <w:rsid w:val="00466464"/>
    <w:rsid w:val="004676C0"/>
    <w:rsid w:val="00470394"/>
    <w:rsid w:val="00470EDB"/>
    <w:rsid w:val="004711AE"/>
    <w:rsid w:val="004719AA"/>
    <w:rsid w:val="00472A96"/>
    <w:rsid w:val="0047387D"/>
    <w:rsid w:val="004754A0"/>
    <w:rsid w:val="00476C49"/>
    <w:rsid w:val="0047712D"/>
    <w:rsid w:val="0047733F"/>
    <w:rsid w:val="004773BE"/>
    <w:rsid w:val="00480768"/>
    <w:rsid w:val="00480F71"/>
    <w:rsid w:val="00482ECA"/>
    <w:rsid w:val="00486294"/>
    <w:rsid w:val="004865EA"/>
    <w:rsid w:val="004903E3"/>
    <w:rsid w:val="00490D9D"/>
    <w:rsid w:val="00491C8F"/>
    <w:rsid w:val="00494B4D"/>
    <w:rsid w:val="00494F6F"/>
    <w:rsid w:val="0049530A"/>
    <w:rsid w:val="004A0180"/>
    <w:rsid w:val="004A0AEF"/>
    <w:rsid w:val="004A3550"/>
    <w:rsid w:val="004A4A45"/>
    <w:rsid w:val="004A504F"/>
    <w:rsid w:val="004A57BB"/>
    <w:rsid w:val="004A63B0"/>
    <w:rsid w:val="004B01B9"/>
    <w:rsid w:val="004B21DB"/>
    <w:rsid w:val="004B2864"/>
    <w:rsid w:val="004B29BC"/>
    <w:rsid w:val="004B2AFE"/>
    <w:rsid w:val="004B38FB"/>
    <w:rsid w:val="004B3D9B"/>
    <w:rsid w:val="004B401C"/>
    <w:rsid w:val="004B48E1"/>
    <w:rsid w:val="004B5033"/>
    <w:rsid w:val="004B5778"/>
    <w:rsid w:val="004B5857"/>
    <w:rsid w:val="004B6F08"/>
    <w:rsid w:val="004B7A7C"/>
    <w:rsid w:val="004C0109"/>
    <w:rsid w:val="004C0FE9"/>
    <w:rsid w:val="004C1888"/>
    <w:rsid w:val="004C3A22"/>
    <w:rsid w:val="004C3A42"/>
    <w:rsid w:val="004C5F85"/>
    <w:rsid w:val="004C6601"/>
    <w:rsid w:val="004C68B2"/>
    <w:rsid w:val="004C7D5B"/>
    <w:rsid w:val="004C7FF5"/>
    <w:rsid w:val="004D01E7"/>
    <w:rsid w:val="004D03AF"/>
    <w:rsid w:val="004D18E2"/>
    <w:rsid w:val="004D19F2"/>
    <w:rsid w:val="004D2189"/>
    <w:rsid w:val="004D2E51"/>
    <w:rsid w:val="004D3114"/>
    <w:rsid w:val="004D3232"/>
    <w:rsid w:val="004D39B4"/>
    <w:rsid w:val="004D4B3E"/>
    <w:rsid w:val="004D567C"/>
    <w:rsid w:val="004D6166"/>
    <w:rsid w:val="004D6C27"/>
    <w:rsid w:val="004D7546"/>
    <w:rsid w:val="004E07C0"/>
    <w:rsid w:val="004E0F1A"/>
    <w:rsid w:val="004E2303"/>
    <w:rsid w:val="004E3508"/>
    <w:rsid w:val="004E53D4"/>
    <w:rsid w:val="004F0C97"/>
    <w:rsid w:val="004F1466"/>
    <w:rsid w:val="004F1A89"/>
    <w:rsid w:val="004F2C61"/>
    <w:rsid w:val="004F3640"/>
    <w:rsid w:val="004F3E3B"/>
    <w:rsid w:val="004F5F19"/>
    <w:rsid w:val="004F6349"/>
    <w:rsid w:val="004F68AE"/>
    <w:rsid w:val="004F697C"/>
    <w:rsid w:val="004F6D4C"/>
    <w:rsid w:val="00501DD6"/>
    <w:rsid w:val="0050288F"/>
    <w:rsid w:val="0050618E"/>
    <w:rsid w:val="00506ED7"/>
    <w:rsid w:val="005106F5"/>
    <w:rsid w:val="00510FD5"/>
    <w:rsid w:val="00513356"/>
    <w:rsid w:val="005137F8"/>
    <w:rsid w:val="00514466"/>
    <w:rsid w:val="00515699"/>
    <w:rsid w:val="005158E3"/>
    <w:rsid w:val="00515A2F"/>
    <w:rsid w:val="00517C77"/>
    <w:rsid w:val="00517F45"/>
    <w:rsid w:val="00520D49"/>
    <w:rsid w:val="00522718"/>
    <w:rsid w:val="0052338C"/>
    <w:rsid w:val="005235E8"/>
    <w:rsid w:val="00524599"/>
    <w:rsid w:val="00526218"/>
    <w:rsid w:val="00526787"/>
    <w:rsid w:val="00527E21"/>
    <w:rsid w:val="00527EFA"/>
    <w:rsid w:val="00530537"/>
    <w:rsid w:val="00530830"/>
    <w:rsid w:val="0053292F"/>
    <w:rsid w:val="0053402A"/>
    <w:rsid w:val="00534FB2"/>
    <w:rsid w:val="00537304"/>
    <w:rsid w:val="005410E2"/>
    <w:rsid w:val="00541396"/>
    <w:rsid w:val="00541730"/>
    <w:rsid w:val="0054394A"/>
    <w:rsid w:val="0054560F"/>
    <w:rsid w:val="00545974"/>
    <w:rsid w:val="00545C82"/>
    <w:rsid w:val="005466AC"/>
    <w:rsid w:val="005472AA"/>
    <w:rsid w:val="00547393"/>
    <w:rsid w:val="0054777D"/>
    <w:rsid w:val="005505E9"/>
    <w:rsid w:val="005523FA"/>
    <w:rsid w:val="00552BC3"/>
    <w:rsid w:val="0055431A"/>
    <w:rsid w:val="00556115"/>
    <w:rsid w:val="00556224"/>
    <w:rsid w:val="005618F4"/>
    <w:rsid w:val="00562568"/>
    <w:rsid w:val="0056331F"/>
    <w:rsid w:val="005633EA"/>
    <w:rsid w:val="00563DA6"/>
    <w:rsid w:val="00563FE4"/>
    <w:rsid w:val="0056497A"/>
    <w:rsid w:val="00570B9E"/>
    <w:rsid w:val="00570E1B"/>
    <w:rsid w:val="0057118F"/>
    <w:rsid w:val="00572FD0"/>
    <w:rsid w:val="00576150"/>
    <w:rsid w:val="00577395"/>
    <w:rsid w:val="005777AC"/>
    <w:rsid w:val="00580526"/>
    <w:rsid w:val="005806E4"/>
    <w:rsid w:val="00581928"/>
    <w:rsid w:val="00581D5D"/>
    <w:rsid w:val="005826DD"/>
    <w:rsid w:val="00582983"/>
    <w:rsid w:val="00585C6D"/>
    <w:rsid w:val="00585F4B"/>
    <w:rsid w:val="00587DA3"/>
    <w:rsid w:val="0059096F"/>
    <w:rsid w:val="00591D79"/>
    <w:rsid w:val="00591EDB"/>
    <w:rsid w:val="0059310D"/>
    <w:rsid w:val="00593D03"/>
    <w:rsid w:val="00595061"/>
    <w:rsid w:val="005950C0"/>
    <w:rsid w:val="00595305"/>
    <w:rsid w:val="005971D0"/>
    <w:rsid w:val="00597AD7"/>
    <w:rsid w:val="005A0722"/>
    <w:rsid w:val="005A1A80"/>
    <w:rsid w:val="005A1B5A"/>
    <w:rsid w:val="005A1BAD"/>
    <w:rsid w:val="005A23D0"/>
    <w:rsid w:val="005A265E"/>
    <w:rsid w:val="005A3D75"/>
    <w:rsid w:val="005A4F98"/>
    <w:rsid w:val="005B101C"/>
    <w:rsid w:val="005B1A90"/>
    <w:rsid w:val="005B1EFA"/>
    <w:rsid w:val="005B20A2"/>
    <w:rsid w:val="005B29D6"/>
    <w:rsid w:val="005B2B18"/>
    <w:rsid w:val="005B486D"/>
    <w:rsid w:val="005B4E3B"/>
    <w:rsid w:val="005B5719"/>
    <w:rsid w:val="005B738D"/>
    <w:rsid w:val="005C007A"/>
    <w:rsid w:val="005C0223"/>
    <w:rsid w:val="005C0F6C"/>
    <w:rsid w:val="005C7134"/>
    <w:rsid w:val="005D0FBC"/>
    <w:rsid w:val="005D13BB"/>
    <w:rsid w:val="005D3242"/>
    <w:rsid w:val="005D3345"/>
    <w:rsid w:val="005D5070"/>
    <w:rsid w:val="005E0EBE"/>
    <w:rsid w:val="005E12FB"/>
    <w:rsid w:val="005E1FF1"/>
    <w:rsid w:val="005E21E7"/>
    <w:rsid w:val="005E655B"/>
    <w:rsid w:val="005E6F81"/>
    <w:rsid w:val="005E79D7"/>
    <w:rsid w:val="005E7A0D"/>
    <w:rsid w:val="005F01A5"/>
    <w:rsid w:val="005F3253"/>
    <w:rsid w:val="005F50BD"/>
    <w:rsid w:val="005F5348"/>
    <w:rsid w:val="005F56F6"/>
    <w:rsid w:val="005F585B"/>
    <w:rsid w:val="005F5DDD"/>
    <w:rsid w:val="005F6392"/>
    <w:rsid w:val="005F6724"/>
    <w:rsid w:val="005F71FC"/>
    <w:rsid w:val="005F7AF3"/>
    <w:rsid w:val="005F7E21"/>
    <w:rsid w:val="006006FD"/>
    <w:rsid w:val="00600AEA"/>
    <w:rsid w:val="00601871"/>
    <w:rsid w:val="0060308C"/>
    <w:rsid w:val="00603556"/>
    <w:rsid w:val="00603F7D"/>
    <w:rsid w:val="006054B2"/>
    <w:rsid w:val="0060777D"/>
    <w:rsid w:val="00607DCB"/>
    <w:rsid w:val="00610993"/>
    <w:rsid w:val="00611A8B"/>
    <w:rsid w:val="00612720"/>
    <w:rsid w:val="00612B41"/>
    <w:rsid w:val="00615696"/>
    <w:rsid w:val="00615862"/>
    <w:rsid w:val="00616448"/>
    <w:rsid w:val="0061707B"/>
    <w:rsid w:val="00617846"/>
    <w:rsid w:val="0062202A"/>
    <w:rsid w:val="006227AB"/>
    <w:rsid w:val="00623F1A"/>
    <w:rsid w:val="00624B0C"/>
    <w:rsid w:val="00626166"/>
    <w:rsid w:val="00626F5F"/>
    <w:rsid w:val="00627207"/>
    <w:rsid w:val="0063110B"/>
    <w:rsid w:val="006320FD"/>
    <w:rsid w:val="0063231C"/>
    <w:rsid w:val="00633238"/>
    <w:rsid w:val="00633A36"/>
    <w:rsid w:val="0063489A"/>
    <w:rsid w:val="006352A2"/>
    <w:rsid w:val="00637F6E"/>
    <w:rsid w:val="00641535"/>
    <w:rsid w:val="006423C7"/>
    <w:rsid w:val="00644343"/>
    <w:rsid w:val="0064543A"/>
    <w:rsid w:val="0065192F"/>
    <w:rsid w:val="00654442"/>
    <w:rsid w:val="00655683"/>
    <w:rsid w:val="0065689A"/>
    <w:rsid w:val="00657FA5"/>
    <w:rsid w:val="0066020E"/>
    <w:rsid w:val="00661F75"/>
    <w:rsid w:val="00662482"/>
    <w:rsid w:val="006628C0"/>
    <w:rsid w:val="00662F22"/>
    <w:rsid w:val="00664C43"/>
    <w:rsid w:val="0066575A"/>
    <w:rsid w:val="00665A7B"/>
    <w:rsid w:val="006665A9"/>
    <w:rsid w:val="00666BE0"/>
    <w:rsid w:val="00667790"/>
    <w:rsid w:val="006677DD"/>
    <w:rsid w:val="00667F94"/>
    <w:rsid w:val="00670767"/>
    <w:rsid w:val="00671C64"/>
    <w:rsid w:val="00672FD7"/>
    <w:rsid w:val="00673EBB"/>
    <w:rsid w:val="006749D5"/>
    <w:rsid w:val="00674BC6"/>
    <w:rsid w:val="00674F81"/>
    <w:rsid w:val="00677BDD"/>
    <w:rsid w:val="0068100F"/>
    <w:rsid w:val="006822AC"/>
    <w:rsid w:val="006842E1"/>
    <w:rsid w:val="006846A4"/>
    <w:rsid w:val="0068570F"/>
    <w:rsid w:val="0068634C"/>
    <w:rsid w:val="00686A92"/>
    <w:rsid w:val="00686BF8"/>
    <w:rsid w:val="00690287"/>
    <w:rsid w:val="0069227E"/>
    <w:rsid w:val="006972DD"/>
    <w:rsid w:val="006A0A96"/>
    <w:rsid w:val="006A0F1E"/>
    <w:rsid w:val="006A1017"/>
    <w:rsid w:val="006A21AC"/>
    <w:rsid w:val="006A2334"/>
    <w:rsid w:val="006A3501"/>
    <w:rsid w:val="006A4774"/>
    <w:rsid w:val="006A48BE"/>
    <w:rsid w:val="006A5233"/>
    <w:rsid w:val="006A5807"/>
    <w:rsid w:val="006A7538"/>
    <w:rsid w:val="006A7EF2"/>
    <w:rsid w:val="006B0346"/>
    <w:rsid w:val="006B08EC"/>
    <w:rsid w:val="006B1E94"/>
    <w:rsid w:val="006B34F4"/>
    <w:rsid w:val="006B490F"/>
    <w:rsid w:val="006B50B3"/>
    <w:rsid w:val="006B57FF"/>
    <w:rsid w:val="006C08A6"/>
    <w:rsid w:val="006C2C69"/>
    <w:rsid w:val="006C36F8"/>
    <w:rsid w:val="006C3F7B"/>
    <w:rsid w:val="006C5237"/>
    <w:rsid w:val="006C5427"/>
    <w:rsid w:val="006C5872"/>
    <w:rsid w:val="006C660B"/>
    <w:rsid w:val="006C6A99"/>
    <w:rsid w:val="006C6F76"/>
    <w:rsid w:val="006C732E"/>
    <w:rsid w:val="006C7461"/>
    <w:rsid w:val="006C7ADF"/>
    <w:rsid w:val="006C7E28"/>
    <w:rsid w:val="006C7ECF"/>
    <w:rsid w:val="006D0C72"/>
    <w:rsid w:val="006D1D75"/>
    <w:rsid w:val="006D1F6B"/>
    <w:rsid w:val="006D69C9"/>
    <w:rsid w:val="006D6D66"/>
    <w:rsid w:val="006D7B9F"/>
    <w:rsid w:val="006D7C4E"/>
    <w:rsid w:val="006E0CBF"/>
    <w:rsid w:val="006E1126"/>
    <w:rsid w:val="006E197C"/>
    <w:rsid w:val="006E3C5A"/>
    <w:rsid w:val="006E4232"/>
    <w:rsid w:val="006E436F"/>
    <w:rsid w:val="006E4386"/>
    <w:rsid w:val="006E4472"/>
    <w:rsid w:val="006E4B10"/>
    <w:rsid w:val="006E4F1E"/>
    <w:rsid w:val="006E5D47"/>
    <w:rsid w:val="006E7179"/>
    <w:rsid w:val="006F194D"/>
    <w:rsid w:val="006F1EA2"/>
    <w:rsid w:val="006F35BC"/>
    <w:rsid w:val="006F67FD"/>
    <w:rsid w:val="006F6C01"/>
    <w:rsid w:val="006F6D5A"/>
    <w:rsid w:val="006F71D0"/>
    <w:rsid w:val="006F7A80"/>
    <w:rsid w:val="007007E0"/>
    <w:rsid w:val="00700EC0"/>
    <w:rsid w:val="00701073"/>
    <w:rsid w:val="007012D0"/>
    <w:rsid w:val="00701836"/>
    <w:rsid w:val="00701EE9"/>
    <w:rsid w:val="00702E78"/>
    <w:rsid w:val="00703837"/>
    <w:rsid w:val="007059BF"/>
    <w:rsid w:val="0070611D"/>
    <w:rsid w:val="00706F59"/>
    <w:rsid w:val="00710B3A"/>
    <w:rsid w:val="00712172"/>
    <w:rsid w:val="0071258A"/>
    <w:rsid w:val="0071287C"/>
    <w:rsid w:val="0071301A"/>
    <w:rsid w:val="00713418"/>
    <w:rsid w:val="00714313"/>
    <w:rsid w:val="00714603"/>
    <w:rsid w:val="00714FB2"/>
    <w:rsid w:val="0071560C"/>
    <w:rsid w:val="00717AAD"/>
    <w:rsid w:val="00717EBA"/>
    <w:rsid w:val="00720648"/>
    <w:rsid w:val="007229ED"/>
    <w:rsid w:val="007243B8"/>
    <w:rsid w:val="0072796A"/>
    <w:rsid w:val="007310FC"/>
    <w:rsid w:val="00731820"/>
    <w:rsid w:val="007347A1"/>
    <w:rsid w:val="00734ABC"/>
    <w:rsid w:val="0073609D"/>
    <w:rsid w:val="00737161"/>
    <w:rsid w:val="00737222"/>
    <w:rsid w:val="007376BB"/>
    <w:rsid w:val="0074064D"/>
    <w:rsid w:val="0074138D"/>
    <w:rsid w:val="00742E9C"/>
    <w:rsid w:val="00743306"/>
    <w:rsid w:val="00743806"/>
    <w:rsid w:val="00744411"/>
    <w:rsid w:val="00745C32"/>
    <w:rsid w:val="00750A8C"/>
    <w:rsid w:val="00752CE1"/>
    <w:rsid w:val="007535EE"/>
    <w:rsid w:val="00755C30"/>
    <w:rsid w:val="00756712"/>
    <w:rsid w:val="007568DD"/>
    <w:rsid w:val="007569D3"/>
    <w:rsid w:val="007578E8"/>
    <w:rsid w:val="00760016"/>
    <w:rsid w:val="007605F1"/>
    <w:rsid w:val="0076093C"/>
    <w:rsid w:val="00761739"/>
    <w:rsid w:val="007621C4"/>
    <w:rsid w:val="00762A4B"/>
    <w:rsid w:val="00762B43"/>
    <w:rsid w:val="0076654F"/>
    <w:rsid w:val="00766A5B"/>
    <w:rsid w:val="007710E0"/>
    <w:rsid w:val="00771663"/>
    <w:rsid w:val="00771732"/>
    <w:rsid w:val="00771ECF"/>
    <w:rsid w:val="007731D7"/>
    <w:rsid w:val="00773475"/>
    <w:rsid w:val="00773605"/>
    <w:rsid w:val="0077566D"/>
    <w:rsid w:val="007756A8"/>
    <w:rsid w:val="00775A7E"/>
    <w:rsid w:val="00775ACA"/>
    <w:rsid w:val="00775F3A"/>
    <w:rsid w:val="00777A7C"/>
    <w:rsid w:val="00780CDF"/>
    <w:rsid w:val="007830B5"/>
    <w:rsid w:val="007835A8"/>
    <w:rsid w:val="00784131"/>
    <w:rsid w:val="00784769"/>
    <w:rsid w:val="00784ABF"/>
    <w:rsid w:val="00786B87"/>
    <w:rsid w:val="0078755A"/>
    <w:rsid w:val="00792200"/>
    <w:rsid w:val="00792F28"/>
    <w:rsid w:val="00793B97"/>
    <w:rsid w:val="00794D63"/>
    <w:rsid w:val="007951EC"/>
    <w:rsid w:val="0079579E"/>
    <w:rsid w:val="00796B0A"/>
    <w:rsid w:val="007A0DC2"/>
    <w:rsid w:val="007A16BE"/>
    <w:rsid w:val="007A1F83"/>
    <w:rsid w:val="007A24AD"/>
    <w:rsid w:val="007A550E"/>
    <w:rsid w:val="007A69B8"/>
    <w:rsid w:val="007A7F7F"/>
    <w:rsid w:val="007B2A89"/>
    <w:rsid w:val="007B53BF"/>
    <w:rsid w:val="007B5BAE"/>
    <w:rsid w:val="007B6F6B"/>
    <w:rsid w:val="007B748F"/>
    <w:rsid w:val="007C1068"/>
    <w:rsid w:val="007C12A3"/>
    <w:rsid w:val="007C3077"/>
    <w:rsid w:val="007C46C9"/>
    <w:rsid w:val="007C4892"/>
    <w:rsid w:val="007C4DD2"/>
    <w:rsid w:val="007C4E84"/>
    <w:rsid w:val="007C6D8F"/>
    <w:rsid w:val="007D5415"/>
    <w:rsid w:val="007D5F2C"/>
    <w:rsid w:val="007E0C81"/>
    <w:rsid w:val="007E11FC"/>
    <w:rsid w:val="007E1A02"/>
    <w:rsid w:val="007E5A7B"/>
    <w:rsid w:val="007E6EDF"/>
    <w:rsid w:val="007E7F3B"/>
    <w:rsid w:val="007F006C"/>
    <w:rsid w:val="007F2F5A"/>
    <w:rsid w:val="007F4CBD"/>
    <w:rsid w:val="007F6309"/>
    <w:rsid w:val="007F701A"/>
    <w:rsid w:val="0080010D"/>
    <w:rsid w:val="00800A9F"/>
    <w:rsid w:val="00801DEC"/>
    <w:rsid w:val="00803105"/>
    <w:rsid w:val="00803A5B"/>
    <w:rsid w:val="008041E5"/>
    <w:rsid w:val="0080450A"/>
    <w:rsid w:val="00804CB5"/>
    <w:rsid w:val="008050BD"/>
    <w:rsid w:val="00805F29"/>
    <w:rsid w:val="00806977"/>
    <w:rsid w:val="00806E1E"/>
    <w:rsid w:val="0080749B"/>
    <w:rsid w:val="00807F87"/>
    <w:rsid w:val="00810596"/>
    <w:rsid w:val="00810841"/>
    <w:rsid w:val="00810A99"/>
    <w:rsid w:val="00810C8D"/>
    <w:rsid w:val="00812FAD"/>
    <w:rsid w:val="008133F4"/>
    <w:rsid w:val="00814318"/>
    <w:rsid w:val="008151F8"/>
    <w:rsid w:val="008152A1"/>
    <w:rsid w:val="00816369"/>
    <w:rsid w:val="00822D02"/>
    <w:rsid w:val="00823FD1"/>
    <w:rsid w:val="00826DA4"/>
    <w:rsid w:val="00827166"/>
    <w:rsid w:val="00827DD2"/>
    <w:rsid w:val="00830805"/>
    <w:rsid w:val="008311DA"/>
    <w:rsid w:val="00832886"/>
    <w:rsid w:val="00835D33"/>
    <w:rsid w:val="0083656C"/>
    <w:rsid w:val="00836FB1"/>
    <w:rsid w:val="00837C5F"/>
    <w:rsid w:val="00841284"/>
    <w:rsid w:val="00841F02"/>
    <w:rsid w:val="00842239"/>
    <w:rsid w:val="00842964"/>
    <w:rsid w:val="0084312E"/>
    <w:rsid w:val="00843967"/>
    <w:rsid w:val="0084405D"/>
    <w:rsid w:val="00844FCE"/>
    <w:rsid w:val="00845A73"/>
    <w:rsid w:val="00846DF7"/>
    <w:rsid w:val="00847D14"/>
    <w:rsid w:val="0085022E"/>
    <w:rsid w:val="00850482"/>
    <w:rsid w:val="008511B9"/>
    <w:rsid w:val="00854A4D"/>
    <w:rsid w:val="00857DF1"/>
    <w:rsid w:val="00857E36"/>
    <w:rsid w:val="008603D3"/>
    <w:rsid w:val="0086130F"/>
    <w:rsid w:val="00863FD5"/>
    <w:rsid w:val="0086504E"/>
    <w:rsid w:val="008655F8"/>
    <w:rsid w:val="00865840"/>
    <w:rsid w:val="00866CC8"/>
    <w:rsid w:val="00867E3E"/>
    <w:rsid w:val="008718D1"/>
    <w:rsid w:val="008737AB"/>
    <w:rsid w:val="00873E00"/>
    <w:rsid w:val="00877850"/>
    <w:rsid w:val="00882240"/>
    <w:rsid w:val="0088316B"/>
    <w:rsid w:val="00883377"/>
    <w:rsid w:val="00883D41"/>
    <w:rsid w:val="008845DC"/>
    <w:rsid w:val="00885FDC"/>
    <w:rsid w:val="008860A7"/>
    <w:rsid w:val="00886F6C"/>
    <w:rsid w:val="00890EF3"/>
    <w:rsid w:val="0089105C"/>
    <w:rsid w:val="00892162"/>
    <w:rsid w:val="0089405D"/>
    <w:rsid w:val="00894E2A"/>
    <w:rsid w:val="0089587F"/>
    <w:rsid w:val="00896291"/>
    <w:rsid w:val="008969E6"/>
    <w:rsid w:val="0089705F"/>
    <w:rsid w:val="00897EFD"/>
    <w:rsid w:val="008A1560"/>
    <w:rsid w:val="008A156F"/>
    <w:rsid w:val="008A1770"/>
    <w:rsid w:val="008A45A2"/>
    <w:rsid w:val="008A53BB"/>
    <w:rsid w:val="008A56DC"/>
    <w:rsid w:val="008A624B"/>
    <w:rsid w:val="008A6771"/>
    <w:rsid w:val="008A7054"/>
    <w:rsid w:val="008A7531"/>
    <w:rsid w:val="008A7D16"/>
    <w:rsid w:val="008B0378"/>
    <w:rsid w:val="008B1A86"/>
    <w:rsid w:val="008B21EF"/>
    <w:rsid w:val="008B501A"/>
    <w:rsid w:val="008B6CBA"/>
    <w:rsid w:val="008C03FA"/>
    <w:rsid w:val="008C086C"/>
    <w:rsid w:val="008C2400"/>
    <w:rsid w:val="008C2DDB"/>
    <w:rsid w:val="008C32F1"/>
    <w:rsid w:val="008C6310"/>
    <w:rsid w:val="008D0537"/>
    <w:rsid w:val="008D18BE"/>
    <w:rsid w:val="008D2B6C"/>
    <w:rsid w:val="008D6066"/>
    <w:rsid w:val="008D6DDF"/>
    <w:rsid w:val="008D7A3C"/>
    <w:rsid w:val="008E0161"/>
    <w:rsid w:val="008E0A1D"/>
    <w:rsid w:val="008E12E6"/>
    <w:rsid w:val="008E2001"/>
    <w:rsid w:val="008E2F3D"/>
    <w:rsid w:val="008E302D"/>
    <w:rsid w:val="008E528E"/>
    <w:rsid w:val="008E530A"/>
    <w:rsid w:val="008E530D"/>
    <w:rsid w:val="008E5A6D"/>
    <w:rsid w:val="008E6F09"/>
    <w:rsid w:val="008E75A6"/>
    <w:rsid w:val="008E7859"/>
    <w:rsid w:val="008E7980"/>
    <w:rsid w:val="008F3FEC"/>
    <w:rsid w:val="008F4B6A"/>
    <w:rsid w:val="008F640C"/>
    <w:rsid w:val="00901D67"/>
    <w:rsid w:val="00901EA1"/>
    <w:rsid w:val="009023DD"/>
    <w:rsid w:val="00902C87"/>
    <w:rsid w:val="0090300C"/>
    <w:rsid w:val="0090343B"/>
    <w:rsid w:val="00903898"/>
    <w:rsid w:val="009068F2"/>
    <w:rsid w:val="00907065"/>
    <w:rsid w:val="0091058F"/>
    <w:rsid w:val="0091128C"/>
    <w:rsid w:val="00914D31"/>
    <w:rsid w:val="00915451"/>
    <w:rsid w:val="00917266"/>
    <w:rsid w:val="00917BBE"/>
    <w:rsid w:val="009225D4"/>
    <w:rsid w:val="009230CD"/>
    <w:rsid w:val="0092444D"/>
    <w:rsid w:val="00925284"/>
    <w:rsid w:val="00926E9E"/>
    <w:rsid w:val="009279EF"/>
    <w:rsid w:val="009315F1"/>
    <w:rsid w:val="00931D8B"/>
    <w:rsid w:val="00932C76"/>
    <w:rsid w:val="00933384"/>
    <w:rsid w:val="00934420"/>
    <w:rsid w:val="009344F6"/>
    <w:rsid w:val="00934983"/>
    <w:rsid w:val="009361CF"/>
    <w:rsid w:val="00936CA7"/>
    <w:rsid w:val="00937619"/>
    <w:rsid w:val="00941F8E"/>
    <w:rsid w:val="0094248C"/>
    <w:rsid w:val="009424EA"/>
    <w:rsid w:val="00942813"/>
    <w:rsid w:val="009429D3"/>
    <w:rsid w:val="00943D2B"/>
    <w:rsid w:val="00944A3F"/>
    <w:rsid w:val="0094570C"/>
    <w:rsid w:val="00946760"/>
    <w:rsid w:val="00947315"/>
    <w:rsid w:val="00947D1A"/>
    <w:rsid w:val="00950080"/>
    <w:rsid w:val="00950174"/>
    <w:rsid w:val="00951B13"/>
    <w:rsid w:val="00951E67"/>
    <w:rsid w:val="00952214"/>
    <w:rsid w:val="0095329D"/>
    <w:rsid w:val="0095342D"/>
    <w:rsid w:val="00953C2D"/>
    <w:rsid w:val="0095700C"/>
    <w:rsid w:val="00957550"/>
    <w:rsid w:val="00957884"/>
    <w:rsid w:val="00961926"/>
    <w:rsid w:val="009628A8"/>
    <w:rsid w:val="009638FB"/>
    <w:rsid w:val="00964022"/>
    <w:rsid w:val="009641F6"/>
    <w:rsid w:val="00964262"/>
    <w:rsid w:val="0096573A"/>
    <w:rsid w:val="00967736"/>
    <w:rsid w:val="009715A0"/>
    <w:rsid w:val="00972779"/>
    <w:rsid w:val="00972A79"/>
    <w:rsid w:val="00973937"/>
    <w:rsid w:val="0097581C"/>
    <w:rsid w:val="0097785F"/>
    <w:rsid w:val="00981336"/>
    <w:rsid w:val="00981ABE"/>
    <w:rsid w:val="009824B3"/>
    <w:rsid w:val="00983636"/>
    <w:rsid w:val="0098385E"/>
    <w:rsid w:val="00983875"/>
    <w:rsid w:val="00984DA8"/>
    <w:rsid w:val="00984FAF"/>
    <w:rsid w:val="00985182"/>
    <w:rsid w:val="00986501"/>
    <w:rsid w:val="009869E7"/>
    <w:rsid w:val="0098758F"/>
    <w:rsid w:val="009875BF"/>
    <w:rsid w:val="00987FAB"/>
    <w:rsid w:val="009906D9"/>
    <w:rsid w:val="0099145D"/>
    <w:rsid w:val="009934A8"/>
    <w:rsid w:val="009936BB"/>
    <w:rsid w:val="00994289"/>
    <w:rsid w:val="009946A1"/>
    <w:rsid w:val="0099582C"/>
    <w:rsid w:val="009961EE"/>
    <w:rsid w:val="00996223"/>
    <w:rsid w:val="00996340"/>
    <w:rsid w:val="009967D0"/>
    <w:rsid w:val="009977D7"/>
    <w:rsid w:val="00997D76"/>
    <w:rsid w:val="009A04A1"/>
    <w:rsid w:val="009A125C"/>
    <w:rsid w:val="009A240F"/>
    <w:rsid w:val="009A2EDF"/>
    <w:rsid w:val="009A4FD7"/>
    <w:rsid w:val="009A5346"/>
    <w:rsid w:val="009A6C8E"/>
    <w:rsid w:val="009A74DB"/>
    <w:rsid w:val="009B05EB"/>
    <w:rsid w:val="009B2BA2"/>
    <w:rsid w:val="009B3690"/>
    <w:rsid w:val="009B6659"/>
    <w:rsid w:val="009B7514"/>
    <w:rsid w:val="009B753D"/>
    <w:rsid w:val="009B7C4F"/>
    <w:rsid w:val="009C0C90"/>
    <w:rsid w:val="009C16A2"/>
    <w:rsid w:val="009C2026"/>
    <w:rsid w:val="009C4174"/>
    <w:rsid w:val="009C5435"/>
    <w:rsid w:val="009C5CB1"/>
    <w:rsid w:val="009C60B6"/>
    <w:rsid w:val="009C76CB"/>
    <w:rsid w:val="009C7F53"/>
    <w:rsid w:val="009D0F91"/>
    <w:rsid w:val="009D2689"/>
    <w:rsid w:val="009D355C"/>
    <w:rsid w:val="009D5408"/>
    <w:rsid w:val="009D5D28"/>
    <w:rsid w:val="009D6B44"/>
    <w:rsid w:val="009D6F01"/>
    <w:rsid w:val="009D6F55"/>
    <w:rsid w:val="009D7489"/>
    <w:rsid w:val="009E0ED1"/>
    <w:rsid w:val="009E2308"/>
    <w:rsid w:val="009E3E41"/>
    <w:rsid w:val="009E4CC4"/>
    <w:rsid w:val="009E58C9"/>
    <w:rsid w:val="009E7C94"/>
    <w:rsid w:val="009F0270"/>
    <w:rsid w:val="009F172A"/>
    <w:rsid w:val="009F24C0"/>
    <w:rsid w:val="009F2958"/>
    <w:rsid w:val="009F2C16"/>
    <w:rsid w:val="009F2F7E"/>
    <w:rsid w:val="009F3968"/>
    <w:rsid w:val="009F59BF"/>
    <w:rsid w:val="009F5E7A"/>
    <w:rsid w:val="009F6A4F"/>
    <w:rsid w:val="009F6BAF"/>
    <w:rsid w:val="009F7D0E"/>
    <w:rsid w:val="00A0168D"/>
    <w:rsid w:val="00A0173E"/>
    <w:rsid w:val="00A01C7A"/>
    <w:rsid w:val="00A036EA"/>
    <w:rsid w:val="00A03C47"/>
    <w:rsid w:val="00A03C75"/>
    <w:rsid w:val="00A04A5B"/>
    <w:rsid w:val="00A04EAE"/>
    <w:rsid w:val="00A07CDF"/>
    <w:rsid w:val="00A10113"/>
    <w:rsid w:val="00A11904"/>
    <w:rsid w:val="00A1790A"/>
    <w:rsid w:val="00A210F4"/>
    <w:rsid w:val="00A21ACF"/>
    <w:rsid w:val="00A220C7"/>
    <w:rsid w:val="00A22A91"/>
    <w:rsid w:val="00A231BA"/>
    <w:rsid w:val="00A2419F"/>
    <w:rsid w:val="00A2469A"/>
    <w:rsid w:val="00A24F58"/>
    <w:rsid w:val="00A26FE6"/>
    <w:rsid w:val="00A27DED"/>
    <w:rsid w:val="00A27EE7"/>
    <w:rsid w:val="00A32386"/>
    <w:rsid w:val="00A333B0"/>
    <w:rsid w:val="00A33F28"/>
    <w:rsid w:val="00A3452C"/>
    <w:rsid w:val="00A3754D"/>
    <w:rsid w:val="00A44186"/>
    <w:rsid w:val="00A44338"/>
    <w:rsid w:val="00A44376"/>
    <w:rsid w:val="00A44B1B"/>
    <w:rsid w:val="00A454D7"/>
    <w:rsid w:val="00A45DB7"/>
    <w:rsid w:val="00A45FBC"/>
    <w:rsid w:val="00A47308"/>
    <w:rsid w:val="00A47E93"/>
    <w:rsid w:val="00A5034F"/>
    <w:rsid w:val="00A51A38"/>
    <w:rsid w:val="00A527E9"/>
    <w:rsid w:val="00A54416"/>
    <w:rsid w:val="00A55D84"/>
    <w:rsid w:val="00A56C26"/>
    <w:rsid w:val="00A624AD"/>
    <w:rsid w:val="00A64F51"/>
    <w:rsid w:val="00A6558C"/>
    <w:rsid w:val="00A66277"/>
    <w:rsid w:val="00A71E39"/>
    <w:rsid w:val="00A73218"/>
    <w:rsid w:val="00A7352C"/>
    <w:rsid w:val="00A73A21"/>
    <w:rsid w:val="00A7485C"/>
    <w:rsid w:val="00A75930"/>
    <w:rsid w:val="00A75A8D"/>
    <w:rsid w:val="00A76375"/>
    <w:rsid w:val="00A76D6F"/>
    <w:rsid w:val="00A77ACA"/>
    <w:rsid w:val="00A82622"/>
    <w:rsid w:val="00A8543B"/>
    <w:rsid w:val="00A9001D"/>
    <w:rsid w:val="00A90DCE"/>
    <w:rsid w:val="00A92458"/>
    <w:rsid w:val="00A92D09"/>
    <w:rsid w:val="00A92E52"/>
    <w:rsid w:val="00A93F93"/>
    <w:rsid w:val="00A94178"/>
    <w:rsid w:val="00A95B95"/>
    <w:rsid w:val="00A964A7"/>
    <w:rsid w:val="00A968BF"/>
    <w:rsid w:val="00A97766"/>
    <w:rsid w:val="00AA2316"/>
    <w:rsid w:val="00AA3FA0"/>
    <w:rsid w:val="00AA6C90"/>
    <w:rsid w:val="00AA6D43"/>
    <w:rsid w:val="00AB1B28"/>
    <w:rsid w:val="00AB5943"/>
    <w:rsid w:val="00AB798F"/>
    <w:rsid w:val="00AC11FC"/>
    <w:rsid w:val="00AC149D"/>
    <w:rsid w:val="00AC1698"/>
    <w:rsid w:val="00AC1CB1"/>
    <w:rsid w:val="00AC26DC"/>
    <w:rsid w:val="00AC2949"/>
    <w:rsid w:val="00AC3471"/>
    <w:rsid w:val="00AC464C"/>
    <w:rsid w:val="00AC4AD6"/>
    <w:rsid w:val="00AC6458"/>
    <w:rsid w:val="00AC65E4"/>
    <w:rsid w:val="00AC66A9"/>
    <w:rsid w:val="00AC761D"/>
    <w:rsid w:val="00AC79BF"/>
    <w:rsid w:val="00AD0541"/>
    <w:rsid w:val="00AD16FA"/>
    <w:rsid w:val="00AD3C47"/>
    <w:rsid w:val="00AD4333"/>
    <w:rsid w:val="00AD4E09"/>
    <w:rsid w:val="00AD5A3E"/>
    <w:rsid w:val="00AE08C1"/>
    <w:rsid w:val="00AE0CCF"/>
    <w:rsid w:val="00AE224C"/>
    <w:rsid w:val="00AE240A"/>
    <w:rsid w:val="00AE3150"/>
    <w:rsid w:val="00AE3E33"/>
    <w:rsid w:val="00AE567C"/>
    <w:rsid w:val="00AE5B9D"/>
    <w:rsid w:val="00AE6809"/>
    <w:rsid w:val="00AF1C28"/>
    <w:rsid w:val="00AF2F73"/>
    <w:rsid w:val="00AF2FEA"/>
    <w:rsid w:val="00AF3028"/>
    <w:rsid w:val="00AF595F"/>
    <w:rsid w:val="00AF5DF0"/>
    <w:rsid w:val="00AF705D"/>
    <w:rsid w:val="00B00688"/>
    <w:rsid w:val="00B007FE"/>
    <w:rsid w:val="00B01A69"/>
    <w:rsid w:val="00B01E0B"/>
    <w:rsid w:val="00B0538A"/>
    <w:rsid w:val="00B062F8"/>
    <w:rsid w:val="00B06DA6"/>
    <w:rsid w:val="00B13058"/>
    <w:rsid w:val="00B142AB"/>
    <w:rsid w:val="00B14514"/>
    <w:rsid w:val="00B153D2"/>
    <w:rsid w:val="00B16372"/>
    <w:rsid w:val="00B203F2"/>
    <w:rsid w:val="00B2213A"/>
    <w:rsid w:val="00B23747"/>
    <w:rsid w:val="00B258B1"/>
    <w:rsid w:val="00B2717D"/>
    <w:rsid w:val="00B272C9"/>
    <w:rsid w:val="00B32C97"/>
    <w:rsid w:val="00B33EFD"/>
    <w:rsid w:val="00B40804"/>
    <w:rsid w:val="00B4147E"/>
    <w:rsid w:val="00B42458"/>
    <w:rsid w:val="00B4255C"/>
    <w:rsid w:val="00B43620"/>
    <w:rsid w:val="00B45F52"/>
    <w:rsid w:val="00B47029"/>
    <w:rsid w:val="00B47419"/>
    <w:rsid w:val="00B47BBE"/>
    <w:rsid w:val="00B50619"/>
    <w:rsid w:val="00B512AA"/>
    <w:rsid w:val="00B51428"/>
    <w:rsid w:val="00B531AE"/>
    <w:rsid w:val="00B535C2"/>
    <w:rsid w:val="00B53FBE"/>
    <w:rsid w:val="00B55658"/>
    <w:rsid w:val="00B566EC"/>
    <w:rsid w:val="00B569DC"/>
    <w:rsid w:val="00B56DF2"/>
    <w:rsid w:val="00B57432"/>
    <w:rsid w:val="00B6101E"/>
    <w:rsid w:val="00B61FD8"/>
    <w:rsid w:val="00B6405B"/>
    <w:rsid w:val="00B643D3"/>
    <w:rsid w:val="00B647DF"/>
    <w:rsid w:val="00B66603"/>
    <w:rsid w:val="00B67185"/>
    <w:rsid w:val="00B6771F"/>
    <w:rsid w:val="00B67AB8"/>
    <w:rsid w:val="00B71767"/>
    <w:rsid w:val="00B7222D"/>
    <w:rsid w:val="00B7333B"/>
    <w:rsid w:val="00B73566"/>
    <w:rsid w:val="00B74612"/>
    <w:rsid w:val="00B755BF"/>
    <w:rsid w:val="00B80A3D"/>
    <w:rsid w:val="00B81E1E"/>
    <w:rsid w:val="00B82C50"/>
    <w:rsid w:val="00B836A2"/>
    <w:rsid w:val="00B83929"/>
    <w:rsid w:val="00B83930"/>
    <w:rsid w:val="00B857A2"/>
    <w:rsid w:val="00B90FD4"/>
    <w:rsid w:val="00B91A59"/>
    <w:rsid w:val="00B92684"/>
    <w:rsid w:val="00B94897"/>
    <w:rsid w:val="00B949F7"/>
    <w:rsid w:val="00B959B2"/>
    <w:rsid w:val="00B95B7F"/>
    <w:rsid w:val="00B95E1C"/>
    <w:rsid w:val="00B960C0"/>
    <w:rsid w:val="00B9614D"/>
    <w:rsid w:val="00B96A87"/>
    <w:rsid w:val="00B97FE4"/>
    <w:rsid w:val="00BA03DE"/>
    <w:rsid w:val="00BA062E"/>
    <w:rsid w:val="00BA065F"/>
    <w:rsid w:val="00BA2388"/>
    <w:rsid w:val="00BA3E03"/>
    <w:rsid w:val="00BA5EFB"/>
    <w:rsid w:val="00BA63F7"/>
    <w:rsid w:val="00BA65E4"/>
    <w:rsid w:val="00BA66EB"/>
    <w:rsid w:val="00BA6B26"/>
    <w:rsid w:val="00BA7E98"/>
    <w:rsid w:val="00BA7FF2"/>
    <w:rsid w:val="00BB17EF"/>
    <w:rsid w:val="00BB1D78"/>
    <w:rsid w:val="00BB2EF1"/>
    <w:rsid w:val="00BB344D"/>
    <w:rsid w:val="00BB3AD1"/>
    <w:rsid w:val="00BB4782"/>
    <w:rsid w:val="00BB49BA"/>
    <w:rsid w:val="00BB55A5"/>
    <w:rsid w:val="00BB6FBE"/>
    <w:rsid w:val="00BC012C"/>
    <w:rsid w:val="00BC3271"/>
    <w:rsid w:val="00BC3600"/>
    <w:rsid w:val="00BC3E3F"/>
    <w:rsid w:val="00BC4AB0"/>
    <w:rsid w:val="00BC5980"/>
    <w:rsid w:val="00BC75C5"/>
    <w:rsid w:val="00BC7CA8"/>
    <w:rsid w:val="00BD001B"/>
    <w:rsid w:val="00BD0C42"/>
    <w:rsid w:val="00BD15BB"/>
    <w:rsid w:val="00BD1DEA"/>
    <w:rsid w:val="00BD35D0"/>
    <w:rsid w:val="00BD3618"/>
    <w:rsid w:val="00BD6845"/>
    <w:rsid w:val="00BD6AF1"/>
    <w:rsid w:val="00BD6BDD"/>
    <w:rsid w:val="00BE2819"/>
    <w:rsid w:val="00BE2B1E"/>
    <w:rsid w:val="00BE3C0C"/>
    <w:rsid w:val="00BE40EF"/>
    <w:rsid w:val="00BE51DD"/>
    <w:rsid w:val="00BE5642"/>
    <w:rsid w:val="00BE5F49"/>
    <w:rsid w:val="00BE6578"/>
    <w:rsid w:val="00BE7A2B"/>
    <w:rsid w:val="00BF08AE"/>
    <w:rsid w:val="00BF1FFD"/>
    <w:rsid w:val="00BF2299"/>
    <w:rsid w:val="00BF250D"/>
    <w:rsid w:val="00BF28FB"/>
    <w:rsid w:val="00BF3C49"/>
    <w:rsid w:val="00BF5282"/>
    <w:rsid w:val="00BF56F0"/>
    <w:rsid w:val="00BF606C"/>
    <w:rsid w:val="00BF6207"/>
    <w:rsid w:val="00C03578"/>
    <w:rsid w:val="00C03FD6"/>
    <w:rsid w:val="00C04E20"/>
    <w:rsid w:val="00C06169"/>
    <w:rsid w:val="00C06671"/>
    <w:rsid w:val="00C07D08"/>
    <w:rsid w:val="00C11747"/>
    <w:rsid w:val="00C125CF"/>
    <w:rsid w:val="00C12F77"/>
    <w:rsid w:val="00C131F0"/>
    <w:rsid w:val="00C135AF"/>
    <w:rsid w:val="00C140C2"/>
    <w:rsid w:val="00C14402"/>
    <w:rsid w:val="00C15778"/>
    <w:rsid w:val="00C1649A"/>
    <w:rsid w:val="00C16F3B"/>
    <w:rsid w:val="00C209E8"/>
    <w:rsid w:val="00C2112C"/>
    <w:rsid w:val="00C21E94"/>
    <w:rsid w:val="00C25187"/>
    <w:rsid w:val="00C255F3"/>
    <w:rsid w:val="00C3142D"/>
    <w:rsid w:val="00C316A6"/>
    <w:rsid w:val="00C3231F"/>
    <w:rsid w:val="00C3422D"/>
    <w:rsid w:val="00C35606"/>
    <w:rsid w:val="00C36456"/>
    <w:rsid w:val="00C37A1F"/>
    <w:rsid w:val="00C4048A"/>
    <w:rsid w:val="00C41BC2"/>
    <w:rsid w:val="00C42ACB"/>
    <w:rsid w:val="00C43029"/>
    <w:rsid w:val="00C437D9"/>
    <w:rsid w:val="00C44454"/>
    <w:rsid w:val="00C4631A"/>
    <w:rsid w:val="00C465D5"/>
    <w:rsid w:val="00C468AD"/>
    <w:rsid w:val="00C475AA"/>
    <w:rsid w:val="00C50949"/>
    <w:rsid w:val="00C532B3"/>
    <w:rsid w:val="00C55F18"/>
    <w:rsid w:val="00C5652D"/>
    <w:rsid w:val="00C56B98"/>
    <w:rsid w:val="00C57415"/>
    <w:rsid w:val="00C57573"/>
    <w:rsid w:val="00C57F89"/>
    <w:rsid w:val="00C602EB"/>
    <w:rsid w:val="00C618B7"/>
    <w:rsid w:val="00C6230D"/>
    <w:rsid w:val="00C6303F"/>
    <w:rsid w:val="00C63F16"/>
    <w:rsid w:val="00C647CB"/>
    <w:rsid w:val="00C65FC6"/>
    <w:rsid w:val="00C67DF8"/>
    <w:rsid w:val="00C70767"/>
    <w:rsid w:val="00C72426"/>
    <w:rsid w:val="00C73215"/>
    <w:rsid w:val="00C75402"/>
    <w:rsid w:val="00C75DD5"/>
    <w:rsid w:val="00C7665C"/>
    <w:rsid w:val="00C7713D"/>
    <w:rsid w:val="00C77A06"/>
    <w:rsid w:val="00C802B8"/>
    <w:rsid w:val="00C802FC"/>
    <w:rsid w:val="00C80716"/>
    <w:rsid w:val="00C808CE"/>
    <w:rsid w:val="00C809D8"/>
    <w:rsid w:val="00C80C10"/>
    <w:rsid w:val="00C822CD"/>
    <w:rsid w:val="00C838D3"/>
    <w:rsid w:val="00C83978"/>
    <w:rsid w:val="00C83CB1"/>
    <w:rsid w:val="00C83CE9"/>
    <w:rsid w:val="00C85683"/>
    <w:rsid w:val="00C860B1"/>
    <w:rsid w:val="00C876CC"/>
    <w:rsid w:val="00C91669"/>
    <w:rsid w:val="00C917E4"/>
    <w:rsid w:val="00C9278E"/>
    <w:rsid w:val="00C92D86"/>
    <w:rsid w:val="00C930C9"/>
    <w:rsid w:val="00C93109"/>
    <w:rsid w:val="00C93B23"/>
    <w:rsid w:val="00C94AF9"/>
    <w:rsid w:val="00C94ED8"/>
    <w:rsid w:val="00C95205"/>
    <w:rsid w:val="00C965E3"/>
    <w:rsid w:val="00C96649"/>
    <w:rsid w:val="00C97269"/>
    <w:rsid w:val="00CA055B"/>
    <w:rsid w:val="00CA0D8B"/>
    <w:rsid w:val="00CA312E"/>
    <w:rsid w:val="00CA37D5"/>
    <w:rsid w:val="00CA3EF1"/>
    <w:rsid w:val="00CA436E"/>
    <w:rsid w:val="00CA43FE"/>
    <w:rsid w:val="00CA5194"/>
    <w:rsid w:val="00CA5F97"/>
    <w:rsid w:val="00CA656A"/>
    <w:rsid w:val="00CA7FE2"/>
    <w:rsid w:val="00CB2D07"/>
    <w:rsid w:val="00CB6FC9"/>
    <w:rsid w:val="00CB7222"/>
    <w:rsid w:val="00CC0EB8"/>
    <w:rsid w:val="00CC1E79"/>
    <w:rsid w:val="00CC2336"/>
    <w:rsid w:val="00CC30AC"/>
    <w:rsid w:val="00CC315B"/>
    <w:rsid w:val="00CC3BFD"/>
    <w:rsid w:val="00CC3DFA"/>
    <w:rsid w:val="00CC49D0"/>
    <w:rsid w:val="00CC5933"/>
    <w:rsid w:val="00CC6AD7"/>
    <w:rsid w:val="00CC76A5"/>
    <w:rsid w:val="00CD09F4"/>
    <w:rsid w:val="00CD16A0"/>
    <w:rsid w:val="00CD2B73"/>
    <w:rsid w:val="00CD3856"/>
    <w:rsid w:val="00CD5F08"/>
    <w:rsid w:val="00CD65C2"/>
    <w:rsid w:val="00CE01CF"/>
    <w:rsid w:val="00CE13D9"/>
    <w:rsid w:val="00CE1775"/>
    <w:rsid w:val="00CE36B6"/>
    <w:rsid w:val="00CE4BFE"/>
    <w:rsid w:val="00CE5236"/>
    <w:rsid w:val="00CE5B08"/>
    <w:rsid w:val="00CE5ECC"/>
    <w:rsid w:val="00CE605A"/>
    <w:rsid w:val="00CE7A4D"/>
    <w:rsid w:val="00CE7AB6"/>
    <w:rsid w:val="00CF021A"/>
    <w:rsid w:val="00CF1A5F"/>
    <w:rsid w:val="00CF2521"/>
    <w:rsid w:val="00CF3C7B"/>
    <w:rsid w:val="00CF3EC6"/>
    <w:rsid w:val="00CF538A"/>
    <w:rsid w:val="00CF5558"/>
    <w:rsid w:val="00CF6067"/>
    <w:rsid w:val="00CF7196"/>
    <w:rsid w:val="00D007C8"/>
    <w:rsid w:val="00D05861"/>
    <w:rsid w:val="00D06711"/>
    <w:rsid w:val="00D0798B"/>
    <w:rsid w:val="00D11AD8"/>
    <w:rsid w:val="00D11F44"/>
    <w:rsid w:val="00D12742"/>
    <w:rsid w:val="00D145F2"/>
    <w:rsid w:val="00D151E0"/>
    <w:rsid w:val="00D1594D"/>
    <w:rsid w:val="00D15A86"/>
    <w:rsid w:val="00D15D04"/>
    <w:rsid w:val="00D206E8"/>
    <w:rsid w:val="00D21B92"/>
    <w:rsid w:val="00D21E53"/>
    <w:rsid w:val="00D2353B"/>
    <w:rsid w:val="00D23B23"/>
    <w:rsid w:val="00D24C4E"/>
    <w:rsid w:val="00D25808"/>
    <w:rsid w:val="00D259FF"/>
    <w:rsid w:val="00D271B0"/>
    <w:rsid w:val="00D3056E"/>
    <w:rsid w:val="00D3178E"/>
    <w:rsid w:val="00D32E9B"/>
    <w:rsid w:val="00D32EC2"/>
    <w:rsid w:val="00D338A5"/>
    <w:rsid w:val="00D33DA6"/>
    <w:rsid w:val="00D353DA"/>
    <w:rsid w:val="00D358C9"/>
    <w:rsid w:val="00D36DCB"/>
    <w:rsid w:val="00D3728F"/>
    <w:rsid w:val="00D40125"/>
    <w:rsid w:val="00D413F7"/>
    <w:rsid w:val="00D42A1C"/>
    <w:rsid w:val="00D43BB4"/>
    <w:rsid w:val="00D4439C"/>
    <w:rsid w:val="00D4489F"/>
    <w:rsid w:val="00D44E59"/>
    <w:rsid w:val="00D451A5"/>
    <w:rsid w:val="00D45FD6"/>
    <w:rsid w:val="00D47217"/>
    <w:rsid w:val="00D50092"/>
    <w:rsid w:val="00D532EF"/>
    <w:rsid w:val="00D537BC"/>
    <w:rsid w:val="00D542B9"/>
    <w:rsid w:val="00D555C2"/>
    <w:rsid w:val="00D55C33"/>
    <w:rsid w:val="00D57269"/>
    <w:rsid w:val="00D607AF"/>
    <w:rsid w:val="00D63CE0"/>
    <w:rsid w:val="00D6488F"/>
    <w:rsid w:val="00D67D62"/>
    <w:rsid w:val="00D70E84"/>
    <w:rsid w:val="00D71DDF"/>
    <w:rsid w:val="00D725D0"/>
    <w:rsid w:val="00D73006"/>
    <w:rsid w:val="00D73F32"/>
    <w:rsid w:val="00D7586E"/>
    <w:rsid w:val="00D76219"/>
    <w:rsid w:val="00D77865"/>
    <w:rsid w:val="00D840E0"/>
    <w:rsid w:val="00D855C6"/>
    <w:rsid w:val="00D87B33"/>
    <w:rsid w:val="00D93CCF"/>
    <w:rsid w:val="00D94C8C"/>
    <w:rsid w:val="00D94F2B"/>
    <w:rsid w:val="00D95F87"/>
    <w:rsid w:val="00D96C9A"/>
    <w:rsid w:val="00D977E9"/>
    <w:rsid w:val="00DA04AB"/>
    <w:rsid w:val="00DA1323"/>
    <w:rsid w:val="00DA4F71"/>
    <w:rsid w:val="00DA58BC"/>
    <w:rsid w:val="00DA6BAB"/>
    <w:rsid w:val="00DA75AF"/>
    <w:rsid w:val="00DB0A37"/>
    <w:rsid w:val="00DB2D06"/>
    <w:rsid w:val="00DB4BAB"/>
    <w:rsid w:val="00DB5F89"/>
    <w:rsid w:val="00DB70EB"/>
    <w:rsid w:val="00DC063E"/>
    <w:rsid w:val="00DC0F2A"/>
    <w:rsid w:val="00DC1050"/>
    <w:rsid w:val="00DC167B"/>
    <w:rsid w:val="00DC2BA7"/>
    <w:rsid w:val="00DC36A7"/>
    <w:rsid w:val="00DC5EDA"/>
    <w:rsid w:val="00DC6475"/>
    <w:rsid w:val="00DD21F4"/>
    <w:rsid w:val="00DD2289"/>
    <w:rsid w:val="00DD2E5D"/>
    <w:rsid w:val="00DD329E"/>
    <w:rsid w:val="00DD34CD"/>
    <w:rsid w:val="00DD40F8"/>
    <w:rsid w:val="00DD45F1"/>
    <w:rsid w:val="00DD50D9"/>
    <w:rsid w:val="00DD7803"/>
    <w:rsid w:val="00DD7A56"/>
    <w:rsid w:val="00DE06F9"/>
    <w:rsid w:val="00DE29F0"/>
    <w:rsid w:val="00DE46EF"/>
    <w:rsid w:val="00DE6177"/>
    <w:rsid w:val="00DE7154"/>
    <w:rsid w:val="00DE76D2"/>
    <w:rsid w:val="00DF0D78"/>
    <w:rsid w:val="00DF1432"/>
    <w:rsid w:val="00DF34D1"/>
    <w:rsid w:val="00DF3EE0"/>
    <w:rsid w:val="00DF57B8"/>
    <w:rsid w:val="00DF6D11"/>
    <w:rsid w:val="00DF7B09"/>
    <w:rsid w:val="00E0041E"/>
    <w:rsid w:val="00E00643"/>
    <w:rsid w:val="00E00FDE"/>
    <w:rsid w:val="00E012B7"/>
    <w:rsid w:val="00E01E9E"/>
    <w:rsid w:val="00E0592E"/>
    <w:rsid w:val="00E05F67"/>
    <w:rsid w:val="00E0695C"/>
    <w:rsid w:val="00E06B81"/>
    <w:rsid w:val="00E112CE"/>
    <w:rsid w:val="00E11773"/>
    <w:rsid w:val="00E11EDD"/>
    <w:rsid w:val="00E1270E"/>
    <w:rsid w:val="00E12712"/>
    <w:rsid w:val="00E12A7D"/>
    <w:rsid w:val="00E12C3C"/>
    <w:rsid w:val="00E14DC1"/>
    <w:rsid w:val="00E158EF"/>
    <w:rsid w:val="00E173C7"/>
    <w:rsid w:val="00E22E8F"/>
    <w:rsid w:val="00E2300A"/>
    <w:rsid w:val="00E2330E"/>
    <w:rsid w:val="00E23EBF"/>
    <w:rsid w:val="00E25880"/>
    <w:rsid w:val="00E25AF3"/>
    <w:rsid w:val="00E26187"/>
    <w:rsid w:val="00E263DF"/>
    <w:rsid w:val="00E267FC"/>
    <w:rsid w:val="00E2683F"/>
    <w:rsid w:val="00E27960"/>
    <w:rsid w:val="00E279EB"/>
    <w:rsid w:val="00E33CF9"/>
    <w:rsid w:val="00E3432A"/>
    <w:rsid w:val="00E37140"/>
    <w:rsid w:val="00E37780"/>
    <w:rsid w:val="00E40B2D"/>
    <w:rsid w:val="00E41C05"/>
    <w:rsid w:val="00E41FBC"/>
    <w:rsid w:val="00E46173"/>
    <w:rsid w:val="00E470F8"/>
    <w:rsid w:val="00E47584"/>
    <w:rsid w:val="00E47F2C"/>
    <w:rsid w:val="00E500D6"/>
    <w:rsid w:val="00E50CE5"/>
    <w:rsid w:val="00E5134E"/>
    <w:rsid w:val="00E5255A"/>
    <w:rsid w:val="00E52BCD"/>
    <w:rsid w:val="00E53742"/>
    <w:rsid w:val="00E546C1"/>
    <w:rsid w:val="00E54CC8"/>
    <w:rsid w:val="00E5539B"/>
    <w:rsid w:val="00E608FA"/>
    <w:rsid w:val="00E610C0"/>
    <w:rsid w:val="00E61EC9"/>
    <w:rsid w:val="00E63396"/>
    <w:rsid w:val="00E64046"/>
    <w:rsid w:val="00E65689"/>
    <w:rsid w:val="00E66740"/>
    <w:rsid w:val="00E67C3C"/>
    <w:rsid w:val="00E710D9"/>
    <w:rsid w:val="00E7258F"/>
    <w:rsid w:val="00E72756"/>
    <w:rsid w:val="00E72F58"/>
    <w:rsid w:val="00E72FC8"/>
    <w:rsid w:val="00E735BC"/>
    <w:rsid w:val="00E73A09"/>
    <w:rsid w:val="00E73FC9"/>
    <w:rsid w:val="00E74038"/>
    <w:rsid w:val="00E764BF"/>
    <w:rsid w:val="00E77204"/>
    <w:rsid w:val="00E77E28"/>
    <w:rsid w:val="00E8204A"/>
    <w:rsid w:val="00E82F1F"/>
    <w:rsid w:val="00E84473"/>
    <w:rsid w:val="00E847A7"/>
    <w:rsid w:val="00E84F62"/>
    <w:rsid w:val="00E85971"/>
    <w:rsid w:val="00E87196"/>
    <w:rsid w:val="00E90BDE"/>
    <w:rsid w:val="00E948C0"/>
    <w:rsid w:val="00E96067"/>
    <w:rsid w:val="00E97F6C"/>
    <w:rsid w:val="00EA102E"/>
    <w:rsid w:val="00EA103A"/>
    <w:rsid w:val="00EA1D83"/>
    <w:rsid w:val="00EA2BF4"/>
    <w:rsid w:val="00EA34EF"/>
    <w:rsid w:val="00EA451B"/>
    <w:rsid w:val="00EA6EA0"/>
    <w:rsid w:val="00EA6F88"/>
    <w:rsid w:val="00EA7737"/>
    <w:rsid w:val="00EA78A8"/>
    <w:rsid w:val="00EB4766"/>
    <w:rsid w:val="00EB49B2"/>
    <w:rsid w:val="00EB4BC2"/>
    <w:rsid w:val="00EB638B"/>
    <w:rsid w:val="00EB7019"/>
    <w:rsid w:val="00EB7A09"/>
    <w:rsid w:val="00EC0870"/>
    <w:rsid w:val="00EC0E43"/>
    <w:rsid w:val="00EC15E9"/>
    <w:rsid w:val="00EC215F"/>
    <w:rsid w:val="00EC329C"/>
    <w:rsid w:val="00EC3881"/>
    <w:rsid w:val="00EC3D3F"/>
    <w:rsid w:val="00EC485F"/>
    <w:rsid w:val="00EC68AF"/>
    <w:rsid w:val="00EC6E69"/>
    <w:rsid w:val="00EC7296"/>
    <w:rsid w:val="00EC72FB"/>
    <w:rsid w:val="00EC7470"/>
    <w:rsid w:val="00ED1CE2"/>
    <w:rsid w:val="00ED22BD"/>
    <w:rsid w:val="00ED47D4"/>
    <w:rsid w:val="00ED508C"/>
    <w:rsid w:val="00ED546C"/>
    <w:rsid w:val="00ED617E"/>
    <w:rsid w:val="00ED754A"/>
    <w:rsid w:val="00ED7728"/>
    <w:rsid w:val="00EE0DC7"/>
    <w:rsid w:val="00EE0E1F"/>
    <w:rsid w:val="00EE12B0"/>
    <w:rsid w:val="00EE14E5"/>
    <w:rsid w:val="00EE39C9"/>
    <w:rsid w:val="00EE40EA"/>
    <w:rsid w:val="00EE5E87"/>
    <w:rsid w:val="00EE7F7D"/>
    <w:rsid w:val="00EF1EE3"/>
    <w:rsid w:val="00EF2805"/>
    <w:rsid w:val="00EF3694"/>
    <w:rsid w:val="00EF3827"/>
    <w:rsid w:val="00EF396C"/>
    <w:rsid w:val="00EF4A94"/>
    <w:rsid w:val="00EF4CC6"/>
    <w:rsid w:val="00EF5A40"/>
    <w:rsid w:val="00EF5D82"/>
    <w:rsid w:val="00EF64AD"/>
    <w:rsid w:val="00EF6646"/>
    <w:rsid w:val="00EF7794"/>
    <w:rsid w:val="00F00E45"/>
    <w:rsid w:val="00F0270E"/>
    <w:rsid w:val="00F0329A"/>
    <w:rsid w:val="00F0367E"/>
    <w:rsid w:val="00F03813"/>
    <w:rsid w:val="00F04FB8"/>
    <w:rsid w:val="00F11035"/>
    <w:rsid w:val="00F1167A"/>
    <w:rsid w:val="00F20AF6"/>
    <w:rsid w:val="00F20F35"/>
    <w:rsid w:val="00F22590"/>
    <w:rsid w:val="00F22606"/>
    <w:rsid w:val="00F245DC"/>
    <w:rsid w:val="00F25033"/>
    <w:rsid w:val="00F25600"/>
    <w:rsid w:val="00F25C79"/>
    <w:rsid w:val="00F25F0F"/>
    <w:rsid w:val="00F27083"/>
    <w:rsid w:val="00F30379"/>
    <w:rsid w:val="00F3038A"/>
    <w:rsid w:val="00F30975"/>
    <w:rsid w:val="00F335BE"/>
    <w:rsid w:val="00F34A1C"/>
    <w:rsid w:val="00F34B81"/>
    <w:rsid w:val="00F34F1B"/>
    <w:rsid w:val="00F37DEB"/>
    <w:rsid w:val="00F4020A"/>
    <w:rsid w:val="00F4067D"/>
    <w:rsid w:val="00F40AE2"/>
    <w:rsid w:val="00F40C4B"/>
    <w:rsid w:val="00F410C0"/>
    <w:rsid w:val="00F4202C"/>
    <w:rsid w:val="00F425EF"/>
    <w:rsid w:val="00F43B84"/>
    <w:rsid w:val="00F46815"/>
    <w:rsid w:val="00F46F80"/>
    <w:rsid w:val="00F477EF"/>
    <w:rsid w:val="00F478D4"/>
    <w:rsid w:val="00F47E77"/>
    <w:rsid w:val="00F51520"/>
    <w:rsid w:val="00F516D5"/>
    <w:rsid w:val="00F51E74"/>
    <w:rsid w:val="00F530FC"/>
    <w:rsid w:val="00F541BF"/>
    <w:rsid w:val="00F55E7A"/>
    <w:rsid w:val="00F5647F"/>
    <w:rsid w:val="00F56609"/>
    <w:rsid w:val="00F56732"/>
    <w:rsid w:val="00F57AD8"/>
    <w:rsid w:val="00F60218"/>
    <w:rsid w:val="00F64016"/>
    <w:rsid w:val="00F64026"/>
    <w:rsid w:val="00F712DA"/>
    <w:rsid w:val="00F71BBD"/>
    <w:rsid w:val="00F725FD"/>
    <w:rsid w:val="00F727E0"/>
    <w:rsid w:val="00F72EB3"/>
    <w:rsid w:val="00F751D9"/>
    <w:rsid w:val="00F75B7C"/>
    <w:rsid w:val="00F76D62"/>
    <w:rsid w:val="00F8048A"/>
    <w:rsid w:val="00F8175B"/>
    <w:rsid w:val="00F82B12"/>
    <w:rsid w:val="00F832AE"/>
    <w:rsid w:val="00F83D71"/>
    <w:rsid w:val="00F872ED"/>
    <w:rsid w:val="00F905EB"/>
    <w:rsid w:val="00F921A4"/>
    <w:rsid w:val="00F921AA"/>
    <w:rsid w:val="00F92F01"/>
    <w:rsid w:val="00F93CBD"/>
    <w:rsid w:val="00F94C17"/>
    <w:rsid w:val="00F95CF5"/>
    <w:rsid w:val="00F97BA9"/>
    <w:rsid w:val="00FA02F3"/>
    <w:rsid w:val="00FA3B40"/>
    <w:rsid w:val="00FA3F37"/>
    <w:rsid w:val="00FA702E"/>
    <w:rsid w:val="00FB149A"/>
    <w:rsid w:val="00FB180F"/>
    <w:rsid w:val="00FB1EF3"/>
    <w:rsid w:val="00FB3F98"/>
    <w:rsid w:val="00FB4ADF"/>
    <w:rsid w:val="00FB66C4"/>
    <w:rsid w:val="00FB6BF8"/>
    <w:rsid w:val="00FB72E8"/>
    <w:rsid w:val="00FB7720"/>
    <w:rsid w:val="00FC195B"/>
    <w:rsid w:val="00FC3E3A"/>
    <w:rsid w:val="00FC410B"/>
    <w:rsid w:val="00FC5167"/>
    <w:rsid w:val="00FC5F90"/>
    <w:rsid w:val="00FC657F"/>
    <w:rsid w:val="00FC6983"/>
    <w:rsid w:val="00FC6DC2"/>
    <w:rsid w:val="00FC7DEC"/>
    <w:rsid w:val="00FD0096"/>
    <w:rsid w:val="00FD0B70"/>
    <w:rsid w:val="00FD1416"/>
    <w:rsid w:val="00FD146B"/>
    <w:rsid w:val="00FD26F6"/>
    <w:rsid w:val="00FD2AE9"/>
    <w:rsid w:val="00FD2B77"/>
    <w:rsid w:val="00FD32E3"/>
    <w:rsid w:val="00FD4039"/>
    <w:rsid w:val="00FD4372"/>
    <w:rsid w:val="00FD564F"/>
    <w:rsid w:val="00FD7E0F"/>
    <w:rsid w:val="00FE038C"/>
    <w:rsid w:val="00FE1143"/>
    <w:rsid w:val="00FE16BC"/>
    <w:rsid w:val="00FE2F8F"/>
    <w:rsid w:val="00FE3567"/>
    <w:rsid w:val="00FE3C8C"/>
    <w:rsid w:val="00FE4396"/>
    <w:rsid w:val="00FE4D3F"/>
    <w:rsid w:val="00FE5AD5"/>
    <w:rsid w:val="00FE7FC0"/>
    <w:rsid w:val="00FF0D36"/>
    <w:rsid w:val="00FF0E14"/>
    <w:rsid w:val="00FF22A3"/>
    <w:rsid w:val="00FF3DD6"/>
    <w:rsid w:val="00FF4225"/>
    <w:rsid w:val="00FF4DBD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F10F8"/>
  <w15:docId w15:val="{F3AD6C6A-8731-4E9B-B26C-375FAA84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C809D8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right"/>
      <w:outlineLvl w:val="6"/>
    </w:pPr>
    <w:rPr>
      <w:rFonts w:ascii="Arial" w:hAnsi="Arial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eastAsia="Times New Roman" w:hAnsi="Cambria" w:cs="Times New Roman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985182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sz w:val="20"/>
      <w:szCs w:val="20"/>
    </w:rPr>
  </w:style>
  <w:style w:type="paragraph" w:customStyle="1" w:styleId="BodyText21">
    <w:name w:val="Body Text 21"/>
    <w:basedOn w:val="Normalny"/>
    <w:uiPriority w:val="9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</w:style>
  <w:style w:type="character" w:customStyle="1" w:styleId="TekstprzypisudolnegoZnak">
    <w:name w:val="Tekst przypisu dolnego Znak"/>
    <w:aliases w:val="Tekst przypisu Znak"/>
    <w:link w:val="Tekstprzypisudolnego"/>
    <w:rPr>
      <w:sz w:val="20"/>
      <w:szCs w:val="20"/>
    </w:rPr>
  </w:style>
  <w:style w:type="character" w:styleId="Odwoanieprzypisudolnego">
    <w:name w:val="footnote reference"/>
    <w:aliases w:val="Odwołanie przypisu"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character" w:styleId="UyteHipercze">
    <w:name w:val="FollowedHyperlink"/>
    <w:aliases w:val="OdwiedzoneHiperłącze"/>
    <w:uiPriority w:val="99"/>
    <w:rPr>
      <w:color w:val="800080"/>
      <w:u w:val="single"/>
    </w:rPr>
  </w:style>
  <w:style w:type="paragraph" w:customStyle="1" w:styleId="ust">
    <w:name w:val="ust"/>
    <w:uiPriority w:val="99"/>
    <w:rsid w:val="00AC26D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15B90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28627D"/>
    <w:pPr>
      <w:ind w:left="850" w:hanging="425"/>
    </w:pPr>
  </w:style>
  <w:style w:type="table" w:styleId="Tabela-Siatka">
    <w:name w:val="Table Grid"/>
    <w:basedOn w:val="Standardowy"/>
    <w:uiPriority w:val="99"/>
    <w:rsid w:val="00FE2F8F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013320"/>
  </w:style>
  <w:style w:type="paragraph" w:styleId="Tekstpodstawowywcity3">
    <w:name w:val="Body Text Indent 3"/>
    <w:basedOn w:val="Normalny"/>
    <w:link w:val="Tekstpodstawowywcity3Znak"/>
    <w:uiPriority w:val="99"/>
    <w:rsid w:val="009851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sz w:val="16"/>
      <w:szCs w:val="16"/>
    </w:rPr>
  </w:style>
  <w:style w:type="paragraph" w:customStyle="1" w:styleId="StandardowyStandardowy1">
    <w:name w:val="Standardowy.Standardowy1"/>
    <w:uiPriority w:val="99"/>
    <w:rsid w:val="00D47217"/>
    <w:pPr>
      <w:widowControl w:val="0"/>
      <w:autoSpaceDE w:val="0"/>
      <w:autoSpaceDN w:val="0"/>
    </w:pPr>
  </w:style>
  <w:style w:type="paragraph" w:styleId="Mapadokumentu">
    <w:name w:val="Document Map"/>
    <w:basedOn w:val="Normalny"/>
    <w:link w:val="MapadokumentuZnak"/>
    <w:uiPriority w:val="99"/>
    <w:rsid w:val="00F93C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C746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30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4048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040481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uiPriority w:val="99"/>
    <w:rsid w:val="00FB1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49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B149A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894E2A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rsid w:val="00482E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82ECA"/>
    <w:rPr>
      <w:sz w:val="16"/>
      <w:szCs w:val="16"/>
    </w:rPr>
  </w:style>
  <w:style w:type="paragraph" w:customStyle="1" w:styleId="Default">
    <w:name w:val="Default"/>
    <w:rsid w:val="00626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5">
    <w:name w:val="Znak5"/>
    <w:basedOn w:val="Normalny"/>
    <w:rsid w:val="000C109F"/>
    <w:pPr>
      <w:widowControl/>
      <w:suppressAutoHyphens/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andard">
    <w:name w:val="Standard"/>
    <w:rsid w:val="00D338A5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D338A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styleId="Bezodstpw">
    <w:name w:val="No Spacing"/>
    <w:uiPriority w:val="1"/>
    <w:qFormat/>
    <w:rsid w:val="00A2419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2419F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locked/>
    <w:rsid w:val="004E53D4"/>
  </w:style>
  <w:style w:type="paragraph" w:customStyle="1" w:styleId="Akapitzlist1">
    <w:name w:val="Akapit z listą1"/>
    <w:basedOn w:val="Normalny"/>
    <w:uiPriority w:val="99"/>
    <w:rsid w:val="003E2E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3E2E8B"/>
    <w:pPr>
      <w:widowControl/>
    </w:pPr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3E2E8B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E2E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494B4D"/>
  </w:style>
  <w:style w:type="paragraph" w:styleId="Podtytu">
    <w:name w:val="Subtitle"/>
    <w:basedOn w:val="Normalny"/>
    <w:next w:val="Normalny"/>
    <w:link w:val="PodtytuZnak"/>
    <w:qFormat/>
    <w:rsid w:val="00CC49D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C49D0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qFormat/>
    <w:rsid w:val="00CC49D0"/>
    <w:rPr>
      <w:b/>
      <w:bCs/>
    </w:rPr>
  </w:style>
  <w:style w:type="character" w:styleId="Uwydatnienie">
    <w:name w:val="Emphasis"/>
    <w:qFormat/>
    <w:rsid w:val="00111E24"/>
    <w:rPr>
      <w:i/>
      <w:iCs/>
    </w:rPr>
  </w:style>
  <w:style w:type="character" w:styleId="Wyrnieniedelikatne">
    <w:name w:val="Subtle Emphasis"/>
    <w:uiPriority w:val="19"/>
    <w:qFormat/>
    <w:rsid w:val="00C95205"/>
    <w:rPr>
      <w:i/>
      <w:iCs/>
      <w:color w:val="808080"/>
    </w:rPr>
  </w:style>
  <w:style w:type="paragraph" w:styleId="Tekstpodstawowywcity">
    <w:name w:val="Body Text Indent"/>
    <w:basedOn w:val="Normalny"/>
    <w:link w:val="TekstpodstawowywcityZnak"/>
    <w:unhideWhenUsed/>
    <w:rsid w:val="006B3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34F4"/>
  </w:style>
  <w:style w:type="character" w:customStyle="1" w:styleId="StylArial11pt">
    <w:name w:val="Styl Arial 11 pt"/>
    <w:rsid w:val="006B34F4"/>
    <w:rPr>
      <w:rFonts w:ascii="Arial" w:hAnsi="Arial" w:cs="Arial" w:hint="default"/>
      <w:sz w:val="20"/>
    </w:rPr>
  </w:style>
  <w:style w:type="paragraph" w:customStyle="1" w:styleId="bodytext2">
    <w:name w:val="bodytext2"/>
    <w:basedOn w:val="Normalny"/>
    <w:rsid w:val="001700D3"/>
    <w:pPr>
      <w:widowControl/>
      <w:spacing w:after="240" w:line="360" w:lineRule="atLeast"/>
      <w:jc w:val="both"/>
    </w:pPr>
    <w:rPr>
      <w:rFonts w:ascii="Arial Narrow" w:eastAsia="Calibri" w:hAnsi="Arial Narrow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053815"/>
  </w:style>
  <w:style w:type="numbering" w:customStyle="1" w:styleId="Bezlisty11">
    <w:name w:val="Bez listy11"/>
    <w:next w:val="Bezlisty"/>
    <w:uiPriority w:val="99"/>
    <w:semiHidden/>
    <w:unhideWhenUsed/>
    <w:rsid w:val="00053815"/>
  </w:style>
  <w:style w:type="table" w:customStyle="1" w:styleId="Tabela-Siatka1">
    <w:name w:val="Tabela - Siatka1"/>
    <w:basedOn w:val="Standardowy"/>
    <w:next w:val="Tabela-Siatka"/>
    <w:uiPriority w:val="99"/>
    <w:rsid w:val="00053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atkomentarzaZnak">
    <w:name w:val="Temat komentarza Znak"/>
    <w:link w:val="Tematkomentarza"/>
    <w:uiPriority w:val="99"/>
    <w:rsid w:val="00053815"/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rsid w:val="00053815"/>
  </w:style>
  <w:style w:type="paragraph" w:customStyle="1" w:styleId="Znak50">
    <w:name w:val="Znak5"/>
    <w:basedOn w:val="Normalny"/>
    <w:rsid w:val="00053815"/>
    <w:pPr>
      <w:widowControl/>
      <w:suppressAutoHyphens/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kstpodstawowywcity210">
    <w:name w:val="Tekst podstawowy wcięty 21"/>
    <w:basedOn w:val="Normalny"/>
    <w:rsid w:val="0005381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numbering" w:customStyle="1" w:styleId="Bezlisty2">
    <w:name w:val="Bez listy2"/>
    <w:next w:val="Bezlisty"/>
    <w:uiPriority w:val="99"/>
    <w:semiHidden/>
    <w:unhideWhenUsed/>
    <w:rsid w:val="004903E3"/>
  </w:style>
  <w:style w:type="paragraph" w:styleId="Legenda">
    <w:name w:val="caption"/>
    <w:basedOn w:val="Normalny"/>
    <w:next w:val="Normalny"/>
    <w:uiPriority w:val="35"/>
    <w:unhideWhenUsed/>
    <w:qFormat/>
    <w:rsid w:val="004903E3"/>
    <w:pPr>
      <w:spacing w:after="200"/>
    </w:pPr>
    <w:rPr>
      <w:b/>
      <w:bCs/>
      <w:color w:val="4F81BD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903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03E3"/>
  </w:style>
  <w:style w:type="character" w:styleId="Odwoanieprzypisukocowego">
    <w:name w:val="endnote reference"/>
    <w:uiPriority w:val="99"/>
    <w:unhideWhenUsed/>
    <w:rsid w:val="004903E3"/>
    <w:rPr>
      <w:vertAlign w:val="superscript"/>
    </w:rPr>
  </w:style>
  <w:style w:type="character" w:customStyle="1" w:styleId="Teksttreci">
    <w:name w:val="Tekst treści_"/>
    <w:link w:val="Teksttreci0"/>
    <w:rsid w:val="00DE6177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DE6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DE6177"/>
    <w:pPr>
      <w:widowControl/>
      <w:shd w:val="clear" w:color="auto" w:fill="FFFFFF"/>
      <w:spacing w:before="240" w:after="1200" w:line="408" w:lineRule="exact"/>
      <w:ind w:hanging="640"/>
      <w:jc w:val="center"/>
    </w:pPr>
    <w:rPr>
      <w:sz w:val="23"/>
      <w:szCs w:val="23"/>
    </w:rPr>
  </w:style>
  <w:style w:type="character" w:customStyle="1" w:styleId="TeksttreciBezpogrubienia">
    <w:name w:val="Tekst treści + Bez pogrubienia"/>
    <w:rsid w:val="000B642A"/>
    <w:rPr>
      <w:rFonts w:ascii="Arial" w:hAnsi="Arial" w:cs="Arial" w:hint="default"/>
      <w:b/>
      <w:bCs/>
      <w:sz w:val="22"/>
      <w:szCs w:val="22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D159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1258A"/>
    <w:pPr>
      <w:widowControl/>
      <w:suppressAutoHyphens/>
      <w:spacing w:before="120"/>
      <w:jc w:val="both"/>
    </w:pPr>
    <w:rPr>
      <w:i/>
      <w:iCs/>
      <w:sz w:val="24"/>
      <w:szCs w:val="24"/>
      <w:lang w:eastAsia="ar-SA"/>
    </w:rPr>
  </w:style>
  <w:style w:type="character" w:customStyle="1" w:styleId="tekstdokbold">
    <w:name w:val="tekst dok. bold"/>
    <w:rsid w:val="00ED1CE2"/>
    <w:rPr>
      <w:b/>
      <w:bCs w:val="0"/>
    </w:rPr>
  </w:style>
  <w:style w:type="paragraph" w:customStyle="1" w:styleId="Bezodstpw1">
    <w:name w:val="Bez odstępów1"/>
    <w:rsid w:val="009B7514"/>
    <w:rPr>
      <w:sz w:val="24"/>
      <w:szCs w:val="24"/>
    </w:rPr>
  </w:style>
  <w:style w:type="character" w:customStyle="1" w:styleId="FontStyle25">
    <w:name w:val="Font Style25"/>
    <w:uiPriority w:val="99"/>
    <w:rsid w:val="0096573A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96573A"/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96573A"/>
    <w:pPr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Style5">
    <w:name w:val="Style5"/>
    <w:basedOn w:val="Normalny"/>
    <w:rsid w:val="002B5C2C"/>
    <w:pPr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rsid w:val="002B5C2C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5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9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96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33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9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oradniasopo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Desktop\wniosek_rodzic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1F4D-7707-48D4-BE99-F9C4A949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wniosek_rodziców.dotx</Template>
  <TotalTime>3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UMWP</Company>
  <LinksUpToDate>false</LinksUpToDate>
  <CharactersWithSpaces>3095</CharactersWithSpaces>
  <SharedDoc>false</SharedDoc>
  <HLinks>
    <vt:vector size="18" baseType="variant"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https://szukio.pl/zp/pzp-2016-tekst-ujednolicony-ustawa-prawo-zamowien-publicznych-zmieniony-22-czerwca-2016</vt:lpwstr>
      </vt:variant>
      <vt:variant>
        <vt:lpwstr>sdfootnote5sym</vt:lpwstr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https://szukio.pl/zp/pzp-2016-tekst-ujednolicony-ustawa-prawo-zamowien-publicznych-zmieniony-22-czerwca-2016</vt:lpwstr>
      </vt:variant>
      <vt:variant>
        <vt:lpwstr>sdfootnote5sym</vt:lpwstr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http://www.poradniasopot.pl/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Michał</dc:creator>
  <cp:lastModifiedBy>Michał Kortas</cp:lastModifiedBy>
  <cp:revision>1</cp:revision>
  <cp:lastPrinted>2016-11-16T10:01:00Z</cp:lastPrinted>
  <dcterms:created xsi:type="dcterms:W3CDTF">2019-06-03T16:10:00Z</dcterms:created>
  <dcterms:modified xsi:type="dcterms:W3CDTF">2019-06-03T16:13:00Z</dcterms:modified>
</cp:coreProperties>
</file>